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430"/>
        <w:gridCol w:w="8370"/>
      </w:tblGrid>
      <w:tr w:rsidR="00177136" w14:paraId="1E1B7FE5" w14:textId="77777777" w:rsidTr="003D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</w:tcPr>
          <w:p w14:paraId="014D993C" w14:textId="694099AF" w:rsidR="00177136" w:rsidRDefault="00CE2054" w:rsidP="00177136">
            <w:bookmarkStart w:id="0" w:name="_Hlk14686381"/>
            <w:r>
              <w:rPr>
                <w:noProof/>
              </w:rPr>
              <w:pict w14:anchorId="3E4B4B5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90.75pt;margin-top:7.5pt;width:330pt;height:96.7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" filled="f" stroked="f" strokeweight=".5pt">
                  <v:textbox style="mso-next-textbox:#Text Box 2">
                    <w:txbxContent>
                      <w:p w14:paraId="209CC731" w14:textId="77777777" w:rsidR="00177136" w:rsidRDefault="00177136" w:rsidP="0017713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National Association of </w:t>
                        </w:r>
                      </w:p>
                      <w:p w14:paraId="39926723" w14:textId="77777777" w:rsidR="00177136" w:rsidRPr="00F64CDC" w:rsidRDefault="00177136" w:rsidP="0017713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istorically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lack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olleges and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niversities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64CD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  <w:t>Title III Administrators, Inc.</w:t>
                        </w:r>
                      </w:p>
                      <w:p w14:paraId="408B765E" w14:textId="77777777" w:rsidR="00177136" w:rsidRPr="00F64CDC" w:rsidRDefault="00CE2054" w:rsidP="00177136">
                        <w:pPr>
                          <w:spacing w:line="276" w:lineRule="auto"/>
                          <w:jc w:val="center"/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</w:rPr>
                        </w:pPr>
                        <w:hyperlink r:id="rId11" w:history="1">
                          <w:r w:rsidR="00177136" w:rsidRPr="00F64CDC">
                            <w:rPr>
                              <w:rStyle w:val="Hyperlink"/>
                              <w:rFonts w:ascii="Arial" w:hAnsi="Arial" w:cs="Arial"/>
                              <w:b/>
                              <w:sz w:val="24"/>
                            </w:rPr>
                            <w:t>www.hbcut3a.org</w:t>
                          </w:r>
                        </w:hyperlink>
                      </w:p>
                      <w:p w14:paraId="4148C705" w14:textId="77777777" w:rsidR="00177136" w:rsidRDefault="00177136" w:rsidP="0017713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57259">
              <w:rPr>
                <w:noProof/>
              </w:rPr>
              <w:fldChar w:fldCharType="begin"/>
            </w:r>
            <w:r w:rsidR="00257259">
              <w:rPr>
                <w:noProof/>
              </w:rPr>
              <w:instrText xml:space="preserve"> INCLUDEPICTURE  "cid:image001.jpg@01CD0697.1F8DD6B0" \* MERGEFORMATINET </w:instrText>
            </w:r>
            <w:r w:rsidR="00257259">
              <w:rPr>
                <w:noProof/>
              </w:rPr>
              <w:fldChar w:fldCharType="separate"/>
            </w:r>
            <w:r w:rsidR="008E3CB6">
              <w:rPr>
                <w:noProof/>
              </w:rPr>
              <w:fldChar w:fldCharType="begin"/>
            </w:r>
            <w:r w:rsidR="008E3CB6">
              <w:rPr>
                <w:noProof/>
              </w:rPr>
              <w:instrText xml:space="preserve"> INCLUDEPICTURE  "cid:image001.jpg@01CD0697.1F8DD6B0" \* MERGEFORMATINET </w:instrText>
            </w:r>
            <w:r w:rsidR="008E3CB6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"cid:image001.jpg@01CD0697.1F8DD6B0"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699552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5.75pt;visibility:visible">
                  <v:imagedata r:id="rId12" r:href="rId13"/>
                </v:shape>
              </w:pict>
            </w:r>
            <w:r>
              <w:rPr>
                <w:noProof/>
              </w:rPr>
              <w:fldChar w:fldCharType="end"/>
            </w:r>
            <w:r w:rsidR="008E3CB6">
              <w:rPr>
                <w:noProof/>
              </w:rPr>
              <w:fldChar w:fldCharType="end"/>
            </w:r>
            <w:r w:rsidR="00257259">
              <w:rPr>
                <w:noProof/>
              </w:rPr>
              <w:fldChar w:fldCharType="end"/>
            </w:r>
          </w:p>
        </w:tc>
        <w:tc>
          <w:tcPr>
            <w:tcW w:w="8370" w:type="dxa"/>
          </w:tcPr>
          <w:p w14:paraId="18FC321F" w14:textId="527CF28B" w:rsidR="00177136" w:rsidRDefault="00177136" w:rsidP="00177136">
            <w:pPr>
              <w:pStyle w:val="CompanyName"/>
            </w:pPr>
          </w:p>
        </w:tc>
      </w:tr>
    </w:tbl>
    <w:bookmarkEnd w:id="0"/>
    <w:p w14:paraId="20062EC0" w14:textId="01064ADD" w:rsidR="00467865" w:rsidRPr="00275BB5" w:rsidRDefault="002E69DD" w:rsidP="00856C35">
      <w:pPr>
        <w:pStyle w:val="Heading1"/>
      </w:pPr>
      <w:r>
        <w:t>Scholarship Applicant Information Form</w:t>
      </w:r>
    </w:p>
    <w:p w14:paraId="283C4093" w14:textId="5E864416" w:rsidR="00856C35" w:rsidRDefault="002E69DD" w:rsidP="00856C35">
      <w:pPr>
        <w:pStyle w:val="Heading2"/>
      </w:pPr>
      <w:r>
        <w:t xml:space="preserve">Personal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02C5FA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A8607CE" w14:textId="77777777" w:rsidR="00A82BA3" w:rsidRPr="00E7676C" w:rsidRDefault="00A82BA3" w:rsidP="00490804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Full Name:</w:t>
            </w:r>
          </w:p>
        </w:tc>
        <w:sdt>
          <w:sdtPr>
            <w:rPr>
              <w:b w:val="0"/>
              <w:sz w:val="22"/>
              <w:szCs w:val="22"/>
            </w:rPr>
            <w:id w:val="-580675722"/>
            <w:placeholder>
              <w:docPart w:val="574B596440D14A90A1680036D45DFDFD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72E63519" w14:textId="3948FA6D" w:rsidR="00A82BA3" w:rsidRPr="00E7676C" w:rsidRDefault="00120282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last name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620578123"/>
            <w:placeholder>
              <w:docPart w:val="AE43E06A0B08492EBCB7C0CA393DD7C0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048FFEAD" w14:textId="704FAFC7" w:rsidR="00A82BA3" w:rsidRPr="00E7676C" w:rsidRDefault="00174423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first name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305966356"/>
            <w:placeholder>
              <w:docPart w:val="23E9667306DB4AC9802E66CECD609E7D"/>
            </w:placeholder>
            <w:showingPlcHdr/>
            <w:text/>
          </w:sdtPr>
          <w:sdtEndPr/>
          <w:sdtContent>
            <w:tc>
              <w:tcPr>
                <w:tcW w:w="668" w:type="dxa"/>
                <w:tcBorders>
                  <w:bottom w:val="single" w:sz="4" w:space="0" w:color="auto"/>
                </w:tcBorders>
              </w:tcPr>
              <w:p w14:paraId="2329F503" w14:textId="37AC1F07" w:rsidR="00A82BA3" w:rsidRPr="00E7676C" w:rsidRDefault="00174423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M.I.</w:t>
                </w:r>
              </w:p>
            </w:tc>
          </w:sdtContent>
        </w:sdt>
        <w:tc>
          <w:tcPr>
            <w:tcW w:w="681" w:type="dxa"/>
          </w:tcPr>
          <w:p w14:paraId="1BA9367B" w14:textId="77777777" w:rsidR="00A82BA3" w:rsidRPr="00E7676C" w:rsidRDefault="00A82BA3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Date:</w:t>
            </w:r>
          </w:p>
        </w:tc>
        <w:sdt>
          <w:sdtPr>
            <w:rPr>
              <w:b w:val="0"/>
              <w:sz w:val="22"/>
              <w:szCs w:val="22"/>
            </w:rPr>
            <w:id w:val="-1918317547"/>
            <w:placeholder>
              <w:docPart w:val="F06B26CA79364FF8B34E595C919CCE90"/>
            </w:placeholder>
            <w:showingPlcHdr/>
            <w:date w:fullDate="2019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459BBD9D" w14:textId="65640043" w:rsidR="00A82BA3" w:rsidRPr="00E7676C" w:rsidRDefault="00174423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date.</w:t>
                </w:r>
              </w:p>
            </w:tc>
          </w:sdtContent>
        </w:sdt>
      </w:tr>
      <w:tr w:rsidR="00856C35" w:rsidRPr="005114CE" w14:paraId="369D938D" w14:textId="77777777" w:rsidTr="00FF1313">
        <w:tc>
          <w:tcPr>
            <w:tcW w:w="1081" w:type="dxa"/>
          </w:tcPr>
          <w:p w14:paraId="0039A1C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E005D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F102B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A6655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2F711B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B6F4457" w14:textId="77777777" w:rsidR="00856C35" w:rsidRPr="009C220D" w:rsidRDefault="00856C35" w:rsidP="00856C35"/>
        </w:tc>
      </w:tr>
    </w:tbl>
    <w:p w14:paraId="563248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32"/>
        <w:gridCol w:w="7039"/>
        <w:gridCol w:w="1929"/>
      </w:tblGrid>
      <w:tr w:rsidR="00A82BA3" w:rsidRPr="005114CE" w14:paraId="552F4A68" w14:textId="77777777" w:rsidTr="00E7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62201D11" w14:textId="0AE3B3A7" w:rsidR="00A82BA3" w:rsidRPr="00E7676C" w:rsidRDefault="00E7676C" w:rsidP="0049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</w:t>
            </w:r>
            <w:r w:rsidR="00D62CC7" w:rsidRPr="00E7676C">
              <w:rPr>
                <w:sz w:val="22"/>
                <w:szCs w:val="22"/>
              </w:rPr>
              <w:t xml:space="preserve"> </w:t>
            </w:r>
            <w:r w:rsidR="00A82BA3" w:rsidRPr="00E7676C">
              <w:rPr>
                <w:sz w:val="22"/>
                <w:szCs w:val="22"/>
              </w:rPr>
              <w:t>Address:</w:t>
            </w:r>
          </w:p>
        </w:tc>
        <w:sdt>
          <w:sdtPr>
            <w:rPr>
              <w:b w:val="0"/>
              <w:sz w:val="22"/>
              <w:szCs w:val="22"/>
            </w:rPr>
            <w:id w:val="-1224750790"/>
            <w:placeholder>
              <w:docPart w:val="4F6CE346D9A345CEB1224FC1F5C7EB48"/>
            </w:placeholder>
            <w:showingPlcHdr/>
            <w:text/>
          </w:sdtPr>
          <w:sdtEndPr/>
          <w:sdtContent>
            <w:tc>
              <w:tcPr>
                <w:tcW w:w="6570" w:type="dxa"/>
                <w:tcBorders>
                  <w:bottom w:val="single" w:sz="4" w:space="0" w:color="auto"/>
                </w:tcBorders>
              </w:tcPr>
              <w:p w14:paraId="0507F649" w14:textId="76AB5653" w:rsidR="00A82BA3" w:rsidRPr="00E7676C" w:rsidRDefault="00174423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street address or P.O. Box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377050352"/>
            <w:placeholder>
              <w:docPart w:val="1FEB4C6C9B4A4231A15B4375E273FD18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1D801195" w14:textId="51DFD09A" w:rsidR="00A82BA3" w:rsidRPr="00E7676C" w:rsidRDefault="00174423" w:rsidP="00440CD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Apartment/Unit #</w:t>
                </w:r>
              </w:p>
            </w:tc>
          </w:sdtContent>
        </w:sdt>
      </w:tr>
      <w:tr w:rsidR="00856C35" w:rsidRPr="005114CE" w14:paraId="1BBD6E9F" w14:textId="77777777" w:rsidTr="00E7676C">
        <w:tc>
          <w:tcPr>
            <w:tcW w:w="1710" w:type="dxa"/>
          </w:tcPr>
          <w:p w14:paraId="12466A5A" w14:textId="77777777" w:rsidR="00856C35" w:rsidRPr="005114CE" w:rsidRDefault="00856C35" w:rsidP="00440CD8"/>
        </w:tc>
        <w:tc>
          <w:tcPr>
            <w:tcW w:w="6570" w:type="dxa"/>
            <w:tcBorders>
              <w:top w:val="single" w:sz="4" w:space="0" w:color="auto"/>
            </w:tcBorders>
          </w:tcPr>
          <w:p w14:paraId="326AA7C2" w14:textId="7843670A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E7676C">
              <w:t xml:space="preserve"> (or P.O. Box)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B285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D498A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33"/>
        <w:gridCol w:w="4821"/>
        <w:gridCol w:w="2507"/>
        <w:gridCol w:w="1639"/>
      </w:tblGrid>
      <w:tr w:rsidR="00C76039" w:rsidRPr="005114CE" w14:paraId="34552C33" w14:textId="77777777" w:rsidTr="00E6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194A8855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rPr>
              <w:b w:val="0"/>
              <w:sz w:val="22"/>
              <w:szCs w:val="22"/>
            </w:rPr>
            <w:id w:val="-618759090"/>
            <w:placeholder>
              <w:docPart w:val="4272E48EAAA1407888FC4D345EC50707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bottom w:val="single" w:sz="4" w:space="0" w:color="auto"/>
                </w:tcBorders>
              </w:tcPr>
              <w:p w14:paraId="5B5CE3BE" w14:textId="06C1DE28" w:rsidR="00C76039" w:rsidRPr="009C220D" w:rsidRDefault="003A03EF" w:rsidP="00440CD8">
                <w:pPr>
                  <w:pStyle w:val="FieldText"/>
                </w:pPr>
                <w:r w:rsidRPr="00181C81">
                  <w:rPr>
                    <w:rStyle w:val="PlaceholderText"/>
                    <w:b w:val="0"/>
                    <w:bCs w:val="0"/>
                  </w:rPr>
                  <w:t>Enter city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946819278"/>
            <w:placeholder>
              <w:docPart w:val="BD9972E19E0943C6B0AB9C770FB229E5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14:paraId="1599D913" w14:textId="08227E51" w:rsidR="00C76039" w:rsidRPr="005114CE" w:rsidRDefault="00174423" w:rsidP="00440CD8">
                <w:pPr>
                  <w:pStyle w:val="FieldText"/>
                </w:pPr>
                <w:r w:rsidRPr="00181C81">
                  <w:rPr>
                    <w:rStyle w:val="PlaceholderText"/>
                    <w:b w:val="0"/>
                  </w:rPr>
                  <w:t>Enter State initials here.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id w:val="1201663793"/>
            <w:placeholder>
              <w:docPart w:val="89693DB4A2304004B0263A7834C42B49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4A297AB4" w14:textId="2DE3D394" w:rsidR="00C76039" w:rsidRPr="005114CE" w:rsidRDefault="00174423" w:rsidP="00440CD8">
                <w:pPr>
                  <w:pStyle w:val="FieldText"/>
                </w:pPr>
                <w:r w:rsidRPr="00181C81">
                  <w:rPr>
                    <w:rStyle w:val="PlaceholderText"/>
                    <w:b w:val="0"/>
                  </w:rPr>
                  <w:t>Enter zip here.</w:t>
                </w:r>
              </w:p>
            </w:tc>
          </w:sdtContent>
        </w:sdt>
      </w:tr>
      <w:tr w:rsidR="00856C35" w:rsidRPr="005114CE" w14:paraId="6DC70EEC" w14:textId="77777777" w:rsidTr="00E62E64">
        <w:trPr>
          <w:trHeight w:val="288"/>
        </w:trPr>
        <w:tc>
          <w:tcPr>
            <w:tcW w:w="1710" w:type="dxa"/>
          </w:tcPr>
          <w:p w14:paraId="428D6E1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6C4CF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74730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20AE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0A5FBE" w14:textId="3B07CA79" w:rsidR="00D62CC7" w:rsidRDefault="00D62C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72"/>
        <w:gridCol w:w="4339"/>
        <w:gridCol w:w="771"/>
        <w:gridCol w:w="4918"/>
      </w:tblGrid>
      <w:tr w:rsidR="00841645" w:rsidRPr="005114CE" w14:paraId="3DFE5F1F" w14:textId="77777777" w:rsidTr="00E7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409B423F" w14:textId="77777777" w:rsidR="00841645" w:rsidRPr="00E7676C" w:rsidRDefault="00841645" w:rsidP="00490804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Phone:</w:t>
            </w:r>
          </w:p>
        </w:tc>
        <w:sdt>
          <w:sdtPr>
            <w:rPr>
              <w:b w:val="0"/>
              <w:sz w:val="22"/>
              <w:szCs w:val="22"/>
            </w:rPr>
            <w:id w:val="-723607382"/>
            <w:placeholder>
              <w:docPart w:val="C29B6842CF36453A8965B47CDA11FDE4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bottom w:val="single" w:sz="4" w:space="0" w:color="auto"/>
                </w:tcBorders>
              </w:tcPr>
              <w:p w14:paraId="1F493179" w14:textId="21E7348F" w:rsidR="00841645" w:rsidRPr="00181C81" w:rsidRDefault="003A03EF" w:rsidP="003A03EF">
                <w:pPr>
                  <w:pStyle w:val="FieldText"/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  <w:bCs w:val="0"/>
                  </w:rPr>
                  <w:t xml:space="preserve">Enter primary </w:t>
                </w:r>
                <w:r w:rsidR="00174423">
                  <w:rPr>
                    <w:rStyle w:val="PlaceholderText"/>
                    <w:b w:val="0"/>
                    <w:bCs w:val="0"/>
                  </w:rPr>
                  <w:t xml:space="preserve">9-digit </w:t>
                </w:r>
                <w:r w:rsidRPr="00181C81">
                  <w:rPr>
                    <w:rStyle w:val="PlaceholderText"/>
                    <w:b w:val="0"/>
                    <w:bCs w:val="0"/>
                  </w:rPr>
                  <w:t>phone number here.</w:t>
                </w:r>
              </w:p>
            </w:tc>
          </w:sdtContent>
        </w:sdt>
        <w:tc>
          <w:tcPr>
            <w:tcW w:w="720" w:type="dxa"/>
          </w:tcPr>
          <w:p w14:paraId="55FBA67A" w14:textId="134061C0" w:rsidR="00841645" w:rsidRPr="00E7676C" w:rsidRDefault="00C92A3C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E</w:t>
            </w:r>
            <w:r w:rsidR="003A41A1" w:rsidRPr="00E7676C">
              <w:rPr>
                <w:sz w:val="22"/>
                <w:szCs w:val="22"/>
              </w:rPr>
              <w:t>mail</w:t>
            </w:r>
            <w:r w:rsidR="00E7676C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-999808822"/>
            <w:placeholder>
              <w:docPart w:val="00D0F2CC66E4475CB558E5561495B8A5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322E8703" w14:textId="2B4B3109" w:rsidR="00841645" w:rsidRPr="00E7676C" w:rsidRDefault="00174423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primary email here.</w:t>
                </w:r>
              </w:p>
            </w:tc>
          </w:sdtContent>
        </w:sdt>
      </w:tr>
    </w:tbl>
    <w:p w14:paraId="62940AB7" w14:textId="77777777" w:rsidR="00856C35" w:rsidRDefault="00856C35"/>
    <w:p w14:paraId="4E666BE2" w14:textId="413A45DC" w:rsidR="00330050" w:rsidRDefault="00330050" w:rsidP="00330050">
      <w:pPr>
        <w:pStyle w:val="Heading2"/>
      </w:pPr>
      <w:r>
        <w:t>Education</w:t>
      </w:r>
      <w:r w:rsidR="00D62CC7">
        <w:t>al Background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25"/>
        <w:gridCol w:w="8775"/>
      </w:tblGrid>
      <w:tr w:rsidR="00185DA4" w:rsidRPr="00613129" w14:paraId="3E5063CA" w14:textId="77777777" w:rsidTr="00E7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90" w:type="dxa"/>
          </w:tcPr>
          <w:p w14:paraId="4A4592BF" w14:textId="1F44DBE4" w:rsidR="00185DA4" w:rsidRPr="00E7676C" w:rsidRDefault="00185DA4" w:rsidP="00490804">
            <w:pPr>
              <w:rPr>
                <w:sz w:val="22"/>
                <w:szCs w:val="22"/>
              </w:rPr>
            </w:pPr>
            <w:bookmarkStart w:id="1" w:name="_Hlk14765283"/>
            <w:r w:rsidRPr="00E7676C">
              <w:rPr>
                <w:sz w:val="22"/>
                <w:szCs w:val="22"/>
              </w:rPr>
              <w:t>College/University:</w:t>
            </w:r>
          </w:p>
        </w:tc>
        <w:sdt>
          <w:sdtPr>
            <w:rPr>
              <w:b w:val="0"/>
              <w:sz w:val="22"/>
              <w:szCs w:val="22"/>
            </w:rPr>
            <w:id w:val="-418170315"/>
            <w:placeholder>
              <w:docPart w:val="95EB1EED20684EDEBBA0A01B091885E5"/>
            </w:placeholder>
            <w:showingPlcHdr/>
            <w:text/>
          </w:sdtPr>
          <w:sdtEndPr/>
          <w:sdtContent>
            <w:tc>
              <w:tcPr>
                <w:tcW w:w="8190" w:type="dxa"/>
                <w:tcBorders>
                  <w:bottom w:val="single" w:sz="4" w:space="0" w:color="auto"/>
                </w:tcBorders>
              </w:tcPr>
              <w:p w14:paraId="2366EAF4" w14:textId="0D26D714" w:rsidR="00185DA4" w:rsidRPr="005114CE" w:rsidRDefault="00174423" w:rsidP="00617C65">
                <w:pPr>
                  <w:pStyle w:val="FieldText"/>
                </w:pPr>
                <w:r w:rsidRPr="00174423">
                  <w:rPr>
                    <w:rStyle w:val="PlaceholderText"/>
                    <w:b w:val="0"/>
                    <w:bCs w:val="0"/>
                  </w:rPr>
                  <w:t>Enter name of College/University.</w:t>
                </w:r>
              </w:p>
            </w:tc>
          </w:sdtContent>
        </w:sdt>
      </w:tr>
      <w:bookmarkEnd w:id="1"/>
    </w:tbl>
    <w:p w14:paraId="2D110B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80"/>
        <w:gridCol w:w="7920"/>
      </w:tblGrid>
      <w:tr w:rsidR="00702839" w:rsidRPr="00613129" w14:paraId="60AF4C34" w14:textId="77777777" w:rsidTr="0070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80" w:type="dxa"/>
          </w:tcPr>
          <w:p w14:paraId="6FBE3751" w14:textId="3CD62519" w:rsidR="00702839" w:rsidRPr="00E7676C" w:rsidRDefault="00702839" w:rsidP="0087045D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College/University</w:t>
            </w:r>
            <w:r>
              <w:rPr>
                <w:sz w:val="22"/>
                <w:szCs w:val="22"/>
              </w:rPr>
              <w:t>’s Region</w:t>
            </w:r>
            <w:r w:rsidRPr="00E7676C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</w:rPr>
            <w:id w:val="178329556"/>
            <w:placeholder>
              <w:docPart w:val="728F387ECDBA4C5CBC1D98709E7E89CD"/>
            </w:placeholder>
            <w:showingPlcHdr/>
            <w:dropDownList>
              <w:listItem w:value="Choose an item."/>
              <w:listItem w:displayText="REGION I: California, Kentucky, Michigan, Missouri, Ohio" w:value="REGION I: California, Kentucky, Michigan, Missouri, Ohio"/>
              <w:listItem w:displayText="REGION II: North Carolina, Virginia, West Virginia" w:value="REGION II: North Carolina, Virginia, West Virginia"/>
              <w:listItem w:displayText="REGION III: Delaware, District of Columbia, Maryland, Pennsylvania" w:value="REGION III: Delaware, District of Columbia, Maryland, Pennsylvania"/>
              <w:listItem w:displayText="REGION IV: Georgia, Virgin Islands" w:value="REGION IV: Georgia, Virgin Islands"/>
              <w:listItem w:displayText="REGION V: Florida, South Carolina" w:value="REGION V: Florida, South Carolina"/>
              <w:listItem w:displayText="REGION VI: Arkansas, Louisiana, Oklahoma, Texas" w:value="REGION VI: Arkansas, Louisiana, Oklahoma, Texas"/>
              <w:listItem w:displayText="REGION VII: Alabama" w:value="REGION VII: Alabama"/>
              <w:listItem w:displayText="REGION VIII: Mississippi, Tennesee" w:value="REGION VIII: Mississippi, Tennesee"/>
            </w:dropDownList>
          </w:sdtPr>
          <w:sdtEndPr/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6F5D1303" w14:textId="6BE23E6D" w:rsidR="00702839" w:rsidRPr="005114CE" w:rsidRDefault="00BF533D" w:rsidP="0087045D">
                <w:pPr>
                  <w:pStyle w:val="FieldText"/>
                </w:pPr>
                <w:r w:rsidRPr="00702839">
                  <w:rPr>
                    <w:rStyle w:val="PlaceholderText"/>
                    <w:b w:val="0"/>
                    <w:bCs w:val="0"/>
                  </w:rPr>
                  <w:t>Choose an item.</w:t>
                </w:r>
              </w:p>
            </w:tc>
          </w:sdtContent>
        </w:sdt>
      </w:tr>
    </w:tbl>
    <w:p w14:paraId="569C6CAA" w14:textId="4E28F4B3" w:rsidR="00702839" w:rsidRDefault="00702839"/>
    <w:p w14:paraId="1440501F" w14:textId="77777777" w:rsidR="00702839" w:rsidRDefault="0070283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5"/>
        <w:gridCol w:w="4436"/>
        <w:gridCol w:w="1832"/>
        <w:gridCol w:w="3857"/>
      </w:tblGrid>
      <w:tr w:rsidR="000F2DF4" w:rsidRPr="00E7676C" w14:paraId="4174F059" w14:textId="77777777" w:rsidTr="0012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0711DC73" w14:textId="06BFAAFD" w:rsidR="000F2DF4" w:rsidRPr="00E7676C" w:rsidRDefault="00185DA4" w:rsidP="00490804">
            <w:pPr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Major</w:t>
            </w:r>
            <w:r w:rsidR="000F2DF4" w:rsidRPr="00E7676C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-453409087"/>
            <w:placeholder>
              <w:docPart w:val="7392C233DF5743E78E42D5351C367059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</w:tcPr>
              <w:p w14:paraId="5342E2D2" w14:textId="5C422BA4" w:rsidR="000F2DF4" w:rsidRPr="00E7676C" w:rsidRDefault="00174423" w:rsidP="00617C65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major here.</w:t>
                </w:r>
              </w:p>
            </w:tc>
          </w:sdtContent>
        </w:sdt>
        <w:tc>
          <w:tcPr>
            <w:tcW w:w="1710" w:type="dxa"/>
          </w:tcPr>
          <w:p w14:paraId="48047139" w14:textId="43F13E04" w:rsidR="000F2DF4" w:rsidRPr="00E7676C" w:rsidRDefault="00185DA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E7676C">
              <w:rPr>
                <w:sz w:val="22"/>
                <w:szCs w:val="22"/>
              </w:rPr>
              <w:t>Minor (Optional)</w:t>
            </w:r>
            <w:r w:rsidR="000F2DF4" w:rsidRPr="00E7676C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1672682244"/>
            <w:placeholder>
              <w:docPart w:val="5374D758C50F47F1ABB884DFC5B7DF4A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6D7876DD" w14:textId="406DA078" w:rsidR="000F2DF4" w:rsidRPr="00E7676C" w:rsidRDefault="00174423" w:rsidP="00617C65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 xml:space="preserve">Enter </w:t>
                </w:r>
                <w:r>
                  <w:rPr>
                    <w:rStyle w:val="PlaceholderText"/>
                    <w:b w:val="0"/>
                  </w:rPr>
                  <w:t>m</w:t>
                </w:r>
                <w:r w:rsidRPr="00181C81">
                  <w:rPr>
                    <w:rStyle w:val="PlaceholderText"/>
                    <w:b w:val="0"/>
                  </w:rPr>
                  <w:t>inor here.</w:t>
                </w:r>
              </w:p>
            </w:tc>
          </w:sdtContent>
        </w:sdt>
      </w:tr>
    </w:tbl>
    <w:p w14:paraId="3E356E1C" w14:textId="77777777" w:rsidR="00330050" w:rsidRDefault="00330050"/>
    <w:p w14:paraId="521C65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86"/>
        <w:gridCol w:w="2121"/>
        <w:gridCol w:w="4532"/>
        <w:gridCol w:w="1061"/>
      </w:tblGrid>
      <w:tr w:rsidR="002A2510" w:rsidRPr="00120D81" w14:paraId="75992BFC" w14:textId="77777777" w:rsidTr="0012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80" w:type="dxa"/>
          </w:tcPr>
          <w:p w14:paraId="267A1E26" w14:textId="112D9B8E" w:rsidR="002A2510" w:rsidRPr="00120D81" w:rsidRDefault="00185DA4" w:rsidP="00490804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Anticipated Graduation Date</w:t>
            </w:r>
            <w:r w:rsidR="002A2510" w:rsidRPr="00120D81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-2017907123"/>
            <w:placeholder>
              <w:docPart w:val="8AC5D72ACAE941FC90363BC7062A1753"/>
            </w:placeholder>
            <w:showingPlcHdr/>
            <w:date w:fullDate="2019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14:paraId="35E365E2" w14:textId="753F3815" w:rsidR="002A2510" w:rsidRPr="00120D81" w:rsidRDefault="003D3694" w:rsidP="00617C65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a date.</w:t>
                </w:r>
              </w:p>
            </w:tc>
          </w:sdtContent>
        </w:sdt>
        <w:tc>
          <w:tcPr>
            <w:tcW w:w="4230" w:type="dxa"/>
          </w:tcPr>
          <w:p w14:paraId="6FC84CEA" w14:textId="1C7BB67B" w:rsidR="002A2510" w:rsidRPr="00120D81" w:rsidRDefault="00185DA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GPA (minimum 2.5 or equivalent required)</w:t>
            </w:r>
            <w:r w:rsidR="002A2510" w:rsidRPr="00120D81">
              <w:rPr>
                <w:sz w:val="22"/>
                <w:szCs w:val="22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1565450678"/>
            <w:placeholder>
              <w:docPart w:val="7D26E61D1FBE4F35AE03871F9EE7883E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723BA796" w14:textId="2C3CC76F" w:rsidR="002A2510" w:rsidRPr="00120D81" w:rsidRDefault="00174423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Enter GPA.</w:t>
                </w:r>
              </w:p>
            </w:tc>
          </w:sdtContent>
        </w:sdt>
      </w:tr>
    </w:tbl>
    <w:p w14:paraId="1039648D" w14:textId="77777777" w:rsidR="00330050" w:rsidRDefault="00330050"/>
    <w:p w14:paraId="354D22FC" w14:textId="2DEAB165" w:rsidR="00330050" w:rsidRDefault="008C0C7B" w:rsidP="00330050">
      <w:pPr>
        <w:pStyle w:val="Heading2"/>
      </w:pPr>
      <w:r>
        <w:t>Campus Involvement</w:t>
      </w:r>
      <w:r w:rsidR="00A47EC8">
        <w:t xml:space="preserve">, </w:t>
      </w:r>
      <w:r w:rsidR="00A47EC8" w:rsidRPr="00A47EC8">
        <w:t>Community Service</w:t>
      </w:r>
      <w:r w:rsidR="00A47EC8">
        <w:t xml:space="preserve"> </w:t>
      </w:r>
      <w:r w:rsidR="00E7676C">
        <w:t xml:space="preserve">and </w:t>
      </w:r>
      <w:r w:rsidR="00A47EC8">
        <w:t>Other</w:t>
      </w:r>
      <w:r w:rsidR="00E7676C">
        <w:t xml:space="preserve"> Activities</w:t>
      </w:r>
    </w:p>
    <w:p w14:paraId="67A0E8CC" w14:textId="33CF2374" w:rsidR="00174423" w:rsidRDefault="00174423" w:rsidP="00174423">
      <w:pPr>
        <w:pStyle w:val="Italic"/>
        <w:spacing w:before="0" w:after="0" w:line="276" w:lineRule="auto"/>
        <w:rPr>
          <w:i w:val="0"/>
          <w:iCs/>
          <w:sz w:val="22"/>
          <w:szCs w:val="22"/>
        </w:rPr>
      </w:pPr>
    </w:p>
    <w:p w14:paraId="2C8FF707" w14:textId="3AA4C7BB" w:rsidR="00174423" w:rsidRDefault="00174423" w:rsidP="00174423">
      <w:pPr>
        <w:pStyle w:val="Italic"/>
        <w:spacing w:before="0" w:after="0" w:line="276" w:lineRule="auto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The responses to the following should </w:t>
      </w:r>
      <w:r w:rsidR="0064358E">
        <w:rPr>
          <w:i w:val="0"/>
          <w:iCs/>
          <w:sz w:val="22"/>
          <w:szCs w:val="22"/>
        </w:rPr>
        <w:t xml:space="preserve">include related activities that you have been involved in throughout your college life. </w:t>
      </w:r>
    </w:p>
    <w:p w14:paraId="7D9F26F0" w14:textId="77777777" w:rsidR="0064358E" w:rsidRDefault="0064358E" w:rsidP="00174423">
      <w:pPr>
        <w:pStyle w:val="Italic"/>
        <w:spacing w:before="0" w:after="0" w:line="276" w:lineRule="auto"/>
        <w:rPr>
          <w:i w:val="0"/>
          <w:iCs/>
          <w:sz w:val="22"/>
          <w:szCs w:val="22"/>
        </w:rPr>
      </w:pPr>
    </w:p>
    <w:p w14:paraId="46B5894E" w14:textId="33FF63B5" w:rsidR="00E056C7" w:rsidRPr="0064358E" w:rsidRDefault="007428DB" w:rsidP="0064358E">
      <w:pPr>
        <w:pStyle w:val="Italic"/>
        <w:numPr>
          <w:ilvl w:val="0"/>
          <w:numId w:val="14"/>
        </w:numPr>
        <w:spacing w:before="0" w:after="0" w:line="276" w:lineRule="auto"/>
        <w:rPr>
          <w:sz w:val="22"/>
          <w:szCs w:val="22"/>
        </w:rPr>
      </w:pPr>
      <w:r w:rsidRPr="0064358E">
        <w:rPr>
          <w:sz w:val="22"/>
          <w:szCs w:val="22"/>
        </w:rPr>
        <w:t xml:space="preserve">List </w:t>
      </w:r>
      <w:r w:rsidR="00135C36" w:rsidRPr="0064358E">
        <w:rPr>
          <w:sz w:val="22"/>
          <w:szCs w:val="22"/>
        </w:rPr>
        <w:t>you</w:t>
      </w:r>
      <w:r w:rsidR="00B816B8" w:rsidRPr="0064358E">
        <w:rPr>
          <w:sz w:val="22"/>
          <w:szCs w:val="22"/>
        </w:rPr>
        <w:t>r</w:t>
      </w:r>
      <w:r w:rsidR="00135C36" w:rsidRPr="0064358E">
        <w:rPr>
          <w:sz w:val="22"/>
          <w:szCs w:val="22"/>
        </w:rPr>
        <w:t xml:space="preserve"> </w:t>
      </w:r>
      <w:r w:rsidRPr="0064358E">
        <w:rPr>
          <w:sz w:val="22"/>
          <w:szCs w:val="22"/>
        </w:rPr>
        <w:t>h</w:t>
      </w:r>
      <w:r w:rsidR="00915BCD" w:rsidRPr="0064358E">
        <w:rPr>
          <w:sz w:val="22"/>
          <w:szCs w:val="22"/>
        </w:rPr>
        <w:t xml:space="preserve">onors, </w:t>
      </w:r>
      <w:r w:rsidRPr="0064358E">
        <w:rPr>
          <w:sz w:val="22"/>
          <w:szCs w:val="22"/>
        </w:rPr>
        <w:t>a</w:t>
      </w:r>
      <w:r w:rsidR="00915BCD" w:rsidRPr="0064358E">
        <w:rPr>
          <w:sz w:val="22"/>
          <w:szCs w:val="22"/>
        </w:rPr>
        <w:t xml:space="preserve">wards, and </w:t>
      </w:r>
      <w:r w:rsidR="00135C36" w:rsidRPr="0064358E">
        <w:rPr>
          <w:sz w:val="22"/>
          <w:szCs w:val="22"/>
        </w:rPr>
        <w:t>leadership/</w:t>
      </w:r>
      <w:r w:rsidRPr="0064358E">
        <w:rPr>
          <w:sz w:val="22"/>
          <w:szCs w:val="22"/>
        </w:rPr>
        <w:t>m</w:t>
      </w:r>
      <w:r w:rsidR="00915BCD" w:rsidRPr="0064358E">
        <w:rPr>
          <w:sz w:val="22"/>
          <w:szCs w:val="22"/>
        </w:rPr>
        <w:t xml:space="preserve">embership </w:t>
      </w:r>
      <w:r w:rsidRPr="0064358E">
        <w:rPr>
          <w:sz w:val="22"/>
          <w:szCs w:val="22"/>
        </w:rPr>
        <w:t>a</w:t>
      </w:r>
      <w:r w:rsidR="00915BCD" w:rsidRPr="0064358E">
        <w:rPr>
          <w:sz w:val="22"/>
          <w:szCs w:val="22"/>
        </w:rPr>
        <w:t>ctivities</w:t>
      </w:r>
      <w:r w:rsidR="00B816B8" w:rsidRPr="0064358E">
        <w:rPr>
          <w:sz w:val="22"/>
          <w:szCs w:val="22"/>
        </w:rPr>
        <w:t xml:space="preserve"> (including offices held).</w:t>
      </w:r>
      <w:r w:rsidR="00915BCD" w:rsidRPr="0064358E">
        <w:rPr>
          <w:sz w:val="22"/>
          <w:szCs w:val="22"/>
        </w:rPr>
        <w:t xml:space="preserve"> </w:t>
      </w:r>
    </w:p>
    <w:sdt>
      <w:sdtPr>
        <w:rPr>
          <w:i w:val="0"/>
          <w:iCs/>
          <w:sz w:val="22"/>
          <w:szCs w:val="22"/>
        </w:rPr>
        <w:id w:val="-791587274"/>
        <w:placeholder>
          <w:docPart w:val="9BC78E0C66654A1688A8DE7B0ECC2B0C"/>
        </w:placeholder>
        <w:showingPlcHdr/>
      </w:sdtPr>
      <w:sdtEndPr/>
      <w:sdtContent>
        <w:p w14:paraId="5E3E4D5A" w14:textId="2900EE44" w:rsidR="009C7861" w:rsidRPr="009C7861" w:rsidRDefault="00695404" w:rsidP="0064358E">
          <w:pPr>
            <w:pStyle w:val="Italic"/>
            <w:spacing w:line="360" w:lineRule="auto"/>
            <w:ind w:left="360"/>
            <w:rPr>
              <w:i w:val="0"/>
              <w:iCs/>
              <w:sz w:val="22"/>
              <w:szCs w:val="22"/>
            </w:rPr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sdtContent>
    </w:sdt>
    <w:p w14:paraId="3C30E174" w14:textId="0FBF942E" w:rsidR="00E056C7" w:rsidRPr="0064358E" w:rsidRDefault="00135C36" w:rsidP="0064358E">
      <w:pPr>
        <w:pStyle w:val="Italic"/>
        <w:numPr>
          <w:ilvl w:val="0"/>
          <w:numId w:val="14"/>
        </w:numPr>
        <w:spacing w:before="0" w:after="0" w:line="360" w:lineRule="auto"/>
        <w:rPr>
          <w:sz w:val="22"/>
          <w:szCs w:val="22"/>
        </w:rPr>
      </w:pPr>
      <w:r w:rsidRPr="0064358E">
        <w:rPr>
          <w:sz w:val="22"/>
          <w:szCs w:val="22"/>
        </w:rPr>
        <w:t xml:space="preserve">List </w:t>
      </w:r>
      <w:r w:rsidR="0064358E" w:rsidRPr="0064358E">
        <w:rPr>
          <w:sz w:val="22"/>
          <w:szCs w:val="22"/>
        </w:rPr>
        <w:t>your</w:t>
      </w:r>
      <w:r w:rsidRPr="0064358E">
        <w:rPr>
          <w:sz w:val="22"/>
          <w:szCs w:val="22"/>
        </w:rPr>
        <w:t xml:space="preserve"> community and/or campus service activities. For each activity, include your role </w:t>
      </w:r>
      <w:r w:rsidR="00174423" w:rsidRPr="0064358E">
        <w:rPr>
          <w:sz w:val="22"/>
          <w:szCs w:val="22"/>
        </w:rPr>
        <w:t xml:space="preserve">and </w:t>
      </w:r>
      <w:r w:rsidRPr="0064358E">
        <w:rPr>
          <w:sz w:val="22"/>
          <w:szCs w:val="22"/>
        </w:rPr>
        <w:t>number of hours you volunteered.</w:t>
      </w:r>
      <w:r w:rsidR="00915BCD" w:rsidRPr="0064358E">
        <w:rPr>
          <w:sz w:val="22"/>
          <w:szCs w:val="22"/>
        </w:rPr>
        <w:t xml:space="preserve"> </w:t>
      </w:r>
    </w:p>
    <w:sdt>
      <w:sdtPr>
        <w:rPr>
          <w:i w:val="0"/>
          <w:iCs/>
          <w:sz w:val="22"/>
          <w:szCs w:val="22"/>
        </w:rPr>
        <w:id w:val="815075320"/>
        <w:placeholder>
          <w:docPart w:val="130A19753D3848F4AB16E4C3633AD6FE"/>
        </w:placeholder>
        <w:showingPlcHdr/>
      </w:sdtPr>
      <w:sdtEndPr/>
      <w:sdtContent>
        <w:p w14:paraId="42B04072" w14:textId="5179F5D1" w:rsidR="00E056C7" w:rsidRPr="009C7861" w:rsidRDefault="00E854B9" w:rsidP="0064358E">
          <w:pPr>
            <w:pStyle w:val="Italic"/>
            <w:spacing w:before="0" w:after="0" w:line="360" w:lineRule="auto"/>
            <w:ind w:left="360"/>
            <w:rPr>
              <w:i w:val="0"/>
              <w:iCs/>
              <w:sz w:val="22"/>
              <w:szCs w:val="22"/>
            </w:rPr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sdtContent>
    </w:sdt>
    <w:p w14:paraId="4BA719D3" w14:textId="4483F343" w:rsidR="00E056C7" w:rsidRPr="0064358E" w:rsidRDefault="00135C36" w:rsidP="0064358E">
      <w:pPr>
        <w:pStyle w:val="Italic"/>
        <w:numPr>
          <w:ilvl w:val="0"/>
          <w:numId w:val="14"/>
        </w:numPr>
        <w:spacing w:before="0"/>
        <w:rPr>
          <w:sz w:val="22"/>
          <w:szCs w:val="22"/>
        </w:rPr>
      </w:pPr>
      <w:r w:rsidRPr="0064358E">
        <w:rPr>
          <w:sz w:val="22"/>
          <w:szCs w:val="22"/>
        </w:rPr>
        <w:t>List your e</w:t>
      </w:r>
      <w:r w:rsidR="00915BCD" w:rsidRPr="0064358E">
        <w:rPr>
          <w:sz w:val="22"/>
          <w:szCs w:val="22"/>
        </w:rPr>
        <w:t xml:space="preserve">xtra-curricular </w:t>
      </w:r>
      <w:r w:rsidRPr="0064358E">
        <w:rPr>
          <w:sz w:val="22"/>
          <w:szCs w:val="22"/>
        </w:rPr>
        <w:t>a</w:t>
      </w:r>
      <w:r w:rsidR="00915BCD" w:rsidRPr="0064358E">
        <w:rPr>
          <w:sz w:val="22"/>
          <w:szCs w:val="22"/>
        </w:rPr>
        <w:t>ctivities</w:t>
      </w:r>
      <w:r w:rsidRPr="0064358E">
        <w:rPr>
          <w:sz w:val="22"/>
          <w:szCs w:val="22"/>
        </w:rPr>
        <w:t xml:space="preserve"> and/or employment</w:t>
      </w:r>
      <w:r w:rsidR="00B816B8" w:rsidRPr="0064358E">
        <w:rPr>
          <w:sz w:val="22"/>
          <w:szCs w:val="22"/>
        </w:rPr>
        <w:t xml:space="preserve"> (including work</w:t>
      </w:r>
      <w:r w:rsidR="00E7676C" w:rsidRPr="0064358E">
        <w:rPr>
          <w:sz w:val="22"/>
          <w:szCs w:val="22"/>
        </w:rPr>
        <w:t>-</w:t>
      </w:r>
      <w:r w:rsidR="00B816B8" w:rsidRPr="0064358E">
        <w:rPr>
          <w:sz w:val="22"/>
          <w:szCs w:val="22"/>
        </w:rPr>
        <w:t>study and internships).</w:t>
      </w:r>
      <w:r w:rsidR="00915BCD" w:rsidRPr="0064358E">
        <w:rPr>
          <w:sz w:val="22"/>
          <w:szCs w:val="22"/>
        </w:rPr>
        <w:t xml:space="preserve"> </w:t>
      </w:r>
    </w:p>
    <w:sdt>
      <w:sdtPr>
        <w:rPr>
          <w:i w:val="0"/>
          <w:iCs/>
          <w:sz w:val="22"/>
          <w:szCs w:val="22"/>
        </w:rPr>
        <w:id w:val="1521735170"/>
        <w:placeholder>
          <w:docPart w:val="6A50B37EB6004016AE8F3FF2E88F626C"/>
        </w:placeholder>
        <w:showingPlcHdr/>
      </w:sdtPr>
      <w:sdtEndPr/>
      <w:sdtContent>
        <w:p w14:paraId="034824F6" w14:textId="026CA891" w:rsidR="00E7676C" w:rsidRPr="00E854B9" w:rsidRDefault="00E854B9" w:rsidP="0064358E">
          <w:pPr>
            <w:pStyle w:val="Italic"/>
            <w:spacing w:line="360" w:lineRule="auto"/>
            <w:ind w:left="360"/>
            <w:rPr>
              <w:i w:val="0"/>
              <w:iCs/>
              <w:sz w:val="22"/>
              <w:szCs w:val="22"/>
            </w:rPr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sdtContent>
    </w:sdt>
    <w:p w14:paraId="2B4BBF4C" w14:textId="7BC0A7F7" w:rsidR="00E056C7" w:rsidRDefault="00E056C7" w:rsidP="00E056C7">
      <w:pPr>
        <w:pStyle w:val="Heading2"/>
      </w:pPr>
      <w:r>
        <w:t>Military Service</w:t>
      </w:r>
      <w:r w:rsidR="00871EE9">
        <w:t xml:space="preserve"> (Optional)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E056C7" w:rsidRPr="00120D81" w14:paraId="05144333" w14:textId="77777777" w:rsidTr="0000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3F690CB" w14:textId="77777777" w:rsidR="00E056C7" w:rsidRPr="00120D81" w:rsidRDefault="00E056C7" w:rsidP="00006B98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Branch:</w:t>
            </w:r>
          </w:p>
        </w:tc>
        <w:sdt>
          <w:sdtPr>
            <w:rPr>
              <w:b w:val="0"/>
              <w:sz w:val="22"/>
              <w:szCs w:val="22"/>
            </w:rPr>
            <w:id w:val="221022999"/>
            <w:placeholder>
              <w:docPart w:val="9A4963534B134BD394C8F0A5CFC9FBE4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14:paraId="751D687A" w14:textId="5D1A36F7" w:rsidR="00E056C7" w:rsidRPr="00120D81" w:rsidRDefault="003D3694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</w:tcPr>
          <w:p w14:paraId="043DFB06" w14:textId="77777777" w:rsidR="00E056C7" w:rsidRPr="00120D81" w:rsidRDefault="00E056C7" w:rsidP="00006B98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From:</w:t>
            </w:r>
          </w:p>
        </w:tc>
        <w:sdt>
          <w:sdtPr>
            <w:rPr>
              <w:b w:val="0"/>
              <w:sz w:val="22"/>
              <w:szCs w:val="22"/>
            </w:rPr>
            <w:id w:val="-1447457965"/>
            <w:placeholder>
              <w:docPart w:val="0D76A557E85042F28EFC2B9EDDDBDE53"/>
            </w:placeholder>
            <w:showingPlcHdr/>
            <w:date w:fullDate="2019-07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</w:tcPr>
              <w:p w14:paraId="58D3BB78" w14:textId="0CBC51A5" w:rsidR="00E056C7" w:rsidRPr="00120D81" w:rsidRDefault="003D3694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date.</w:t>
                </w:r>
              </w:p>
            </w:tc>
          </w:sdtContent>
        </w:sdt>
        <w:tc>
          <w:tcPr>
            <w:tcW w:w="540" w:type="dxa"/>
          </w:tcPr>
          <w:p w14:paraId="4DCBBD77" w14:textId="77777777" w:rsidR="00E056C7" w:rsidRPr="00120D81" w:rsidRDefault="00E056C7" w:rsidP="00006B98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To:</w:t>
            </w:r>
          </w:p>
        </w:tc>
        <w:sdt>
          <w:sdtPr>
            <w:rPr>
              <w:b w:val="0"/>
              <w:sz w:val="22"/>
              <w:szCs w:val="22"/>
            </w:rPr>
            <w:id w:val="1254933955"/>
            <w:placeholder>
              <w:docPart w:val="4274CAD9049A4129ABE775D4F7E968C7"/>
            </w:placeholder>
            <w:showingPlcHdr/>
            <w:date w:fullDate="2019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1C305407" w14:textId="14AA6FEE" w:rsidR="00E056C7" w:rsidRPr="00120D81" w:rsidRDefault="003D3694" w:rsidP="003A03EF">
                <w:pPr>
                  <w:pStyle w:val="FieldText"/>
                  <w:jc w:val="center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to enter date.</w:t>
                </w:r>
              </w:p>
            </w:tc>
          </w:sdtContent>
        </w:sdt>
      </w:tr>
    </w:tbl>
    <w:p w14:paraId="7562A6E8" w14:textId="77777777" w:rsidR="00E056C7" w:rsidRPr="00120D81" w:rsidRDefault="00E056C7" w:rsidP="00E056C7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24"/>
        <w:gridCol w:w="3278"/>
        <w:gridCol w:w="2065"/>
        <w:gridCol w:w="3433"/>
      </w:tblGrid>
      <w:tr w:rsidR="00E056C7" w:rsidRPr="00120D81" w14:paraId="3164DB2F" w14:textId="77777777" w:rsidTr="0000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64AA1900" w14:textId="77777777" w:rsidR="00E056C7" w:rsidRPr="00120D81" w:rsidRDefault="00E056C7" w:rsidP="00006B98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Rank at Discharge:</w:t>
            </w:r>
          </w:p>
        </w:tc>
        <w:sdt>
          <w:sdtPr>
            <w:rPr>
              <w:b w:val="0"/>
              <w:sz w:val="22"/>
              <w:szCs w:val="22"/>
            </w:rPr>
            <w:id w:val="-1568879300"/>
            <w:placeholder>
              <w:docPart w:val="1731FE67ACF8447A83993C0AC53C8D45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bottom w:val="single" w:sz="4" w:space="0" w:color="auto"/>
                </w:tcBorders>
              </w:tcPr>
              <w:p w14:paraId="6C8E059D" w14:textId="16236E7A" w:rsidR="00E056C7" w:rsidRPr="00120D81" w:rsidRDefault="003D3694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tc>
          <w:tcPr>
            <w:tcW w:w="1927" w:type="dxa"/>
          </w:tcPr>
          <w:p w14:paraId="1F7A5877" w14:textId="77777777" w:rsidR="00E056C7" w:rsidRPr="00120D81" w:rsidRDefault="00E056C7" w:rsidP="00006B98">
            <w:pPr>
              <w:pStyle w:val="Heading4"/>
              <w:outlineLvl w:val="3"/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Type of Discharge:</w:t>
            </w:r>
          </w:p>
        </w:tc>
        <w:sdt>
          <w:sdtPr>
            <w:rPr>
              <w:b w:val="0"/>
              <w:sz w:val="22"/>
              <w:szCs w:val="22"/>
            </w:rPr>
            <w:id w:val="1509551706"/>
            <w:placeholder>
              <w:docPart w:val="420F79C2CCB2412EA1EFEF8B16387B6E"/>
            </w:placeholder>
            <w:showingPlcHdr/>
            <w:text/>
          </w:sdtPr>
          <w:sdtEndPr/>
          <w:sdtContent>
            <w:tc>
              <w:tcPr>
                <w:tcW w:w="3204" w:type="dxa"/>
                <w:tcBorders>
                  <w:bottom w:val="single" w:sz="4" w:space="0" w:color="auto"/>
                </w:tcBorders>
              </w:tcPr>
              <w:p w14:paraId="33A08D98" w14:textId="6720F93E" w:rsidR="00E056C7" w:rsidRPr="00120D81" w:rsidRDefault="003D3694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0539612F" w14:textId="77777777" w:rsidR="00E056C7" w:rsidRPr="00120D81" w:rsidRDefault="00E056C7" w:rsidP="00E056C7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75"/>
        <w:gridCol w:w="7425"/>
      </w:tblGrid>
      <w:tr w:rsidR="00E056C7" w:rsidRPr="00120D81" w14:paraId="1C32FC7B" w14:textId="77777777" w:rsidTr="0000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</w:tcPr>
          <w:p w14:paraId="05520A04" w14:textId="77777777" w:rsidR="00E056C7" w:rsidRPr="00120D81" w:rsidRDefault="00E056C7" w:rsidP="00006B98">
            <w:pPr>
              <w:rPr>
                <w:sz w:val="22"/>
                <w:szCs w:val="22"/>
              </w:rPr>
            </w:pPr>
            <w:r w:rsidRPr="00120D81">
              <w:rPr>
                <w:sz w:val="22"/>
                <w:szCs w:val="22"/>
              </w:rPr>
              <w:t>If other than honorable, explain:</w:t>
            </w:r>
          </w:p>
        </w:tc>
        <w:sdt>
          <w:sdtPr>
            <w:rPr>
              <w:b w:val="0"/>
              <w:sz w:val="22"/>
              <w:szCs w:val="22"/>
            </w:rPr>
            <w:id w:val="-1366904727"/>
            <w:placeholder>
              <w:docPart w:val="9F871F86A50E463FBE3C9DE3A16C3BD7"/>
            </w:placeholder>
            <w:showingPlcHdr/>
            <w:text/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</w:tcPr>
              <w:p w14:paraId="3756E8EF" w14:textId="091E8BDF" w:rsidR="00E056C7" w:rsidRPr="00120D81" w:rsidRDefault="003D3694" w:rsidP="00006B98">
                <w:pPr>
                  <w:pStyle w:val="FieldText"/>
                  <w:rPr>
                    <w:sz w:val="22"/>
                    <w:szCs w:val="22"/>
                  </w:rPr>
                </w:pPr>
                <w:r w:rsidRPr="00181C81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50C97C3F" w14:textId="02D0ED5A" w:rsidR="00C95B2E" w:rsidRDefault="00C95B2E" w:rsidP="004E34C6">
      <w:pPr>
        <w:rPr>
          <w:iCs/>
          <w:sz w:val="22"/>
          <w:szCs w:val="22"/>
        </w:rPr>
      </w:pPr>
    </w:p>
    <w:p w14:paraId="001369A4" w14:textId="404A8057" w:rsidR="008760B3" w:rsidRPr="008760B3" w:rsidRDefault="008760B3" w:rsidP="008760B3">
      <w:pPr>
        <w:rPr>
          <w:rFonts w:ascii="Arial" w:hAnsi="Arial"/>
          <w:b/>
          <w:iCs/>
          <w:sz w:val="22"/>
          <w:szCs w:val="22"/>
        </w:rPr>
      </w:pPr>
      <w:r w:rsidRPr="008760B3">
        <w:rPr>
          <w:rFonts w:ascii="Arial" w:hAnsi="Arial"/>
          <w:b/>
          <w:iCs/>
          <w:sz w:val="22"/>
          <w:szCs w:val="22"/>
        </w:rPr>
        <w:t>REMEMBER</w:t>
      </w:r>
    </w:p>
    <w:p w14:paraId="03C859A0" w14:textId="2040D7FB" w:rsidR="008760B3" w:rsidRPr="008760B3" w:rsidRDefault="008760B3" w:rsidP="008760B3">
      <w:pPr>
        <w:rPr>
          <w:rFonts w:ascii="Arial" w:hAnsi="Arial"/>
          <w:b/>
          <w:iCs/>
          <w:sz w:val="22"/>
          <w:szCs w:val="22"/>
        </w:rPr>
      </w:pPr>
      <w:r w:rsidRPr="008760B3">
        <w:rPr>
          <w:rFonts w:ascii="Arial" w:hAnsi="Arial"/>
          <w:iCs/>
          <w:sz w:val="22"/>
          <w:szCs w:val="22"/>
        </w:rPr>
        <w:t>The deadline for th</w:t>
      </w:r>
      <w:r>
        <w:rPr>
          <w:rFonts w:ascii="Arial" w:hAnsi="Arial"/>
          <w:iCs/>
          <w:sz w:val="22"/>
          <w:szCs w:val="22"/>
        </w:rPr>
        <w:t>e</w:t>
      </w:r>
      <w:r w:rsidRPr="008760B3">
        <w:rPr>
          <w:rFonts w:ascii="Arial" w:hAnsi="Arial"/>
          <w:iCs/>
          <w:sz w:val="22"/>
          <w:szCs w:val="22"/>
        </w:rPr>
        <w:t xml:space="preserve"> application</w:t>
      </w:r>
      <w:r w:rsidR="008E3CB6">
        <w:rPr>
          <w:rFonts w:ascii="Arial" w:hAnsi="Arial"/>
          <w:iCs/>
          <w:sz w:val="22"/>
          <w:szCs w:val="22"/>
        </w:rPr>
        <w:t xml:space="preserve"> packet is</w:t>
      </w:r>
      <w:r w:rsidRPr="008760B3">
        <w:rPr>
          <w:rFonts w:ascii="Arial" w:hAnsi="Arial"/>
          <w:iCs/>
          <w:sz w:val="22"/>
          <w:szCs w:val="22"/>
        </w:rPr>
        <w:t xml:space="preserve"> to be received</w:t>
      </w:r>
      <w:r w:rsidR="008E3CB6">
        <w:rPr>
          <w:rFonts w:ascii="Arial" w:hAnsi="Arial"/>
          <w:iCs/>
          <w:sz w:val="22"/>
          <w:szCs w:val="22"/>
        </w:rPr>
        <w:t xml:space="preserve"> via email no later than</w:t>
      </w:r>
      <w:r w:rsidRPr="008760B3">
        <w:rPr>
          <w:rFonts w:ascii="Arial" w:hAnsi="Arial"/>
          <w:iCs/>
          <w:sz w:val="22"/>
          <w:szCs w:val="22"/>
        </w:rPr>
        <w:t xml:space="preserve"> </w:t>
      </w:r>
      <w:r w:rsidR="008E3CB6">
        <w:rPr>
          <w:rFonts w:ascii="Arial" w:hAnsi="Arial"/>
          <w:b/>
          <w:iCs/>
          <w:sz w:val="22"/>
          <w:szCs w:val="22"/>
          <w:u w:val="single"/>
        </w:rPr>
        <w:t>Friday, September 3, 2021</w:t>
      </w:r>
      <w:r w:rsidRPr="008760B3">
        <w:rPr>
          <w:rFonts w:ascii="Arial" w:hAnsi="Arial"/>
          <w:b/>
          <w:iCs/>
          <w:sz w:val="22"/>
          <w:szCs w:val="22"/>
          <w:u w:val="single"/>
        </w:rPr>
        <w:t>.</w:t>
      </w:r>
    </w:p>
    <w:p w14:paraId="06944798" w14:textId="12359F78" w:rsidR="00CE2054" w:rsidRDefault="00CE2054" w:rsidP="00CE2054">
      <w:pPr>
        <w:rPr>
          <w:iCs/>
          <w:sz w:val="22"/>
          <w:szCs w:val="22"/>
        </w:rPr>
      </w:pPr>
      <w:r w:rsidRPr="00CE2054">
        <w:rPr>
          <w:iCs/>
          <w:sz w:val="22"/>
          <w:szCs w:val="22"/>
        </w:rPr>
        <w:t xml:space="preserve">The completed application packet must be emailed to </w:t>
      </w:r>
      <w:hyperlink r:id="rId14" w:history="1">
        <w:r w:rsidRPr="000E5FC9">
          <w:rPr>
            <w:rStyle w:val="Hyperlink"/>
            <w:iCs/>
            <w:sz w:val="22"/>
            <w:szCs w:val="22"/>
          </w:rPr>
          <w:t>nahbcut3ascholarship@gmail.com</w:t>
        </w:r>
      </w:hyperlink>
      <w:r>
        <w:rPr>
          <w:iCs/>
          <w:sz w:val="22"/>
          <w:szCs w:val="22"/>
        </w:rPr>
        <w:t>.</w:t>
      </w:r>
    </w:p>
    <w:p w14:paraId="7333D789" w14:textId="77777777" w:rsidR="00CE2054" w:rsidRDefault="00CE2054" w:rsidP="00CE2054">
      <w:pPr>
        <w:rPr>
          <w:iCs/>
          <w:sz w:val="22"/>
          <w:szCs w:val="22"/>
        </w:rPr>
      </w:pPr>
    </w:p>
    <w:p w14:paraId="5250D270" w14:textId="77777777" w:rsidR="00CE2054" w:rsidRPr="00CE2054" w:rsidRDefault="00CE2054" w:rsidP="00CE2054">
      <w:pPr>
        <w:rPr>
          <w:iCs/>
          <w:sz w:val="22"/>
          <w:szCs w:val="22"/>
        </w:rPr>
      </w:pPr>
    </w:p>
    <w:p w14:paraId="3359A4EB" w14:textId="6F23486D" w:rsidR="008760B3" w:rsidRPr="00C95B2E" w:rsidRDefault="008760B3" w:rsidP="008760B3">
      <w:pPr>
        <w:rPr>
          <w:iCs/>
          <w:sz w:val="22"/>
          <w:szCs w:val="22"/>
        </w:rPr>
      </w:pPr>
    </w:p>
    <w:sectPr w:rsidR="008760B3" w:rsidRPr="00C95B2E" w:rsidSect="003D3694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016F" w14:textId="77777777" w:rsidR="002E69DD" w:rsidRDefault="002E69DD" w:rsidP="00176E67">
      <w:r>
        <w:separator/>
      </w:r>
    </w:p>
  </w:endnote>
  <w:endnote w:type="continuationSeparator" w:id="0">
    <w:p w14:paraId="3683D9F7" w14:textId="77777777" w:rsidR="002E69DD" w:rsidRDefault="002E69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458AC158" w14:textId="77777777" w:rsidR="00365660" w:rsidRDefault="00365660">
        <w:pPr>
          <w:pStyle w:val="Footer"/>
          <w:jc w:val="center"/>
          <w:rPr>
            <w:noProof/>
          </w:rPr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5407"/>
          <w:gridCol w:w="5393"/>
        </w:tblGrid>
        <w:tr w:rsidR="00365660" w14:paraId="1458A55D" w14:textId="77777777" w:rsidTr="00006B98">
          <w:trPr>
            <w:trHeight w:hRule="exact" w:val="115"/>
            <w:jc w:val="center"/>
          </w:trPr>
          <w:tc>
            <w:tcPr>
              <w:tcW w:w="4801" w:type="dxa"/>
              <w:shd w:val="clear" w:color="auto" w:fill="B00844"/>
              <w:tcMar>
                <w:top w:w="0" w:type="dxa"/>
                <w:bottom w:w="0" w:type="dxa"/>
              </w:tcMar>
            </w:tcPr>
            <w:p w14:paraId="77282382" w14:textId="77777777" w:rsidR="00365660" w:rsidRDefault="00365660" w:rsidP="0036566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sz w:val="18"/>
                </w:rPr>
              </w:pPr>
              <w:bookmarkStart w:id="2" w:name="_Hlk14687955"/>
            </w:p>
          </w:tc>
          <w:tc>
            <w:tcPr>
              <w:tcW w:w="4789" w:type="dxa"/>
              <w:shd w:val="clear" w:color="auto" w:fill="B00844"/>
              <w:tcMar>
                <w:top w:w="0" w:type="dxa"/>
                <w:bottom w:w="0" w:type="dxa"/>
              </w:tcMar>
            </w:tcPr>
            <w:p w14:paraId="59E72A8F" w14:textId="77777777" w:rsidR="00365660" w:rsidRDefault="00365660" w:rsidP="00365660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</w:rPr>
              </w:pPr>
            </w:p>
          </w:tc>
        </w:tr>
        <w:tr w:rsidR="00365660" w14:paraId="2EBF072A" w14:textId="77777777" w:rsidTr="00006B98">
          <w:trPr>
            <w:jc w:val="center"/>
          </w:trPr>
          <w:tc>
            <w:tcPr>
              <w:tcW w:w="4801" w:type="dxa"/>
              <w:shd w:val="clear" w:color="auto" w:fill="auto"/>
              <w:vAlign w:val="center"/>
            </w:tcPr>
            <w:p w14:paraId="27CCAC77" w14:textId="0FBB2B7A" w:rsidR="00365660" w:rsidRPr="00365660" w:rsidRDefault="00365660" w:rsidP="00365660">
              <w:pPr>
                <w:pStyle w:val="Footer"/>
                <w:rPr>
                  <w:rFonts w:ascii="Arial" w:hAnsi="Arial" w:cs="Arial"/>
                  <w:caps/>
                  <w:color w:val="808080"/>
                  <w:sz w:val="16"/>
                  <w:szCs w:val="16"/>
                </w:rPr>
              </w:pPr>
              <w:r w:rsidRPr="00365660">
                <w:rPr>
                  <w:rFonts w:ascii="Arial" w:hAnsi="Arial" w:cs="Arial"/>
                  <w:caps/>
                  <w:sz w:val="16"/>
                  <w:szCs w:val="16"/>
                </w:rPr>
                <w:t>Scholarship Applicant information form</w:t>
              </w:r>
            </w:p>
          </w:tc>
          <w:tc>
            <w:tcPr>
              <w:tcW w:w="4789" w:type="dxa"/>
              <w:shd w:val="clear" w:color="auto" w:fill="auto"/>
              <w:vAlign w:val="center"/>
            </w:tcPr>
            <w:p w14:paraId="7201163D" w14:textId="4B3055C7" w:rsidR="00365660" w:rsidRPr="00365660" w:rsidRDefault="00365660" w:rsidP="00365660">
              <w:pPr>
                <w:pStyle w:val="Footer"/>
                <w:jc w:val="right"/>
                <w:rPr>
                  <w:rFonts w:ascii="Arial" w:hAnsi="Arial" w:cs="Arial"/>
                  <w:caps/>
                  <w:color w:val="808080"/>
                  <w:sz w:val="16"/>
                  <w:szCs w:val="16"/>
                </w:rPr>
              </w:pPr>
            </w:p>
          </w:tc>
        </w:tr>
      </w:tbl>
      <w:bookmarkEnd w:id="2"/>
      <w:p w14:paraId="6DC5A859" w14:textId="27218D62" w:rsidR="00176E67" w:rsidRDefault="00C8155B" w:rsidP="000C7A3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2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D97E" w14:textId="77777777" w:rsidR="002E69DD" w:rsidRDefault="002E69DD" w:rsidP="00176E67">
      <w:r>
        <w:separator/>
      </w:r>
    </w:p>
  </w:footnote>
  <w:footnote w:type="continuationSeparator" w:id="0">
    <w:p w14:paraId="5BD9D955" w14:textId="77777777" w:rsidR="002E69DD" w:rsidRDefault="002E69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263C3"/>
    <w:multiLevelType w:val="hybridMultilevel"/>
    <w:tmpl w:val="052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7145"/>
    <w:multiLevelType w:val="hybridMultilevel"/>
    <w:tmpl w:val="4F18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368D"/>
    <w:multiLevelType w:val="hybridMultilevel"/>
    <w:tmpl w:val="447C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F200C"/>
    <w:multiLevelType w:val="hybridMultilevel"/>
    <w:tmpl w:val="54F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75xPVERAOLJ8qb49K9yCPE6UjOauzi4K9xM4us84trPq6jdSye2XAT6pTgpLYHs+Z4klTwE1sEy+TO+zhuFVbw==" w:salt="0DtZnXo216o9c1BC+afM8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D"/>
    <w:rsid w:val="000071F7"/>
    <w:rsid w:val="00010B00"/>
    <w:rsid w:val="0002798A"/>
    <w:rsid w:val="00036AD9"/>
    <w:rsid w:val="00083002"/>
    <w:rsid w:val="00087B85"/>
    <w:rsid w:val="000A01F1"/>
    <w:rsid w:val="000C1163"/>
    <w:rsid w:val="000C797A"/>
    <w:rsid w:val="000C7A38"/>
    <w:rsid w:val="000D2539"/>
    <w:rsid w:val="000D2BB8"/>
    <w:rsid w:val="000F2DF4"/>
    <w:rsid w:val="000F6783"/>
    <w:rsid w:val="00120282"/>
    <w:rsid w:val="00120C95"/>
    <w:rsid w:val="00120D81"/>
    <w:rsid w:val="001229C0"/>
    <w:rsid w:val="00135C36"/>
    <w:rsid w:val="0014663E"/>
    <w:rsid w:val="00174423"/>
    <w:rsid w:val="00176E67"/>
    <w:rsid w:val="00177136"/>
    <w:rsid w:val="00180664"/>
    <w:rsid w:val="00181C81"/>
    <w:rsid w:val="00185DA4"/>
    <w:rsid w:val="001903F7"/>
    <w:rsid w:val="0019395E"/>
    <w:rsid w:val="001D6B76"/>
    <w:rsid w:val="00211828"/>
    <w:rsid w:val="00250014"/>
    <w:rsid w:val="00257259"/>
    <w:rsid w:val="00275BB5"/>
    <w:rsid w:val="00286F6A"/>
    <w:rsid w:val="00291C8C"/>
    <w:rsid w:val="002962C2"/>
    <w:rsid w:val="002A1ECE"/>
    <w:rsid w:val="002A2510"/>
    <w:rsid w:val="002A6FA9"/>
    <w:rsid w:val="002B4D1D"/>
    <w:rsid w:val="002C10B1"/>
    <w:rsid w:val="002C127F"/>
    <w:rsid w:val="002C4BC4"/>
    <w:rsid w:val="002D222A"/>
    <w:rsid w:val="002E69DD"/>
    <w:rsid w:val="003076FD"/>
    <w:rsid w:val="00317005"/>
    <w:rsid w:val="00330050"/>
    <w:rsid w:val="003344FA"/>
    <w:rsid w:val="00335259"/>
    <w:rsid w:val="00365660"/>
    <w:rsid w:val="00375FC2"/>
    <w:rsid w:val="003929F1"/>
    <w:rsid w:val="003A03EF"/>
    <w:rsid w:val="003A1B63"/>
    <w:rsid w:val="003A41A1"/>
    <w:rsid w:val="003B2326"/>
    <w:rsid w:val="003D3694"/>
    <w:rsid w:val="00400251"/>
    <w:rsid w:val="00424B6F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984"/>
    <w:rsid w:val="00496A13"/>
    <w:rsid w:val="004A1437"/>
    <w:rsid w:val="004A4198"/>
    <w:rsid w:val="004A54EA"/>
    <w:rsid w:val="004B0578"/>
    <w:rsid w:val="004E34C6"/>
    <w:rsid w:val="004F1444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58E"/>
    <w:rsid w:val="0066126B"/>
    <w:rsid w:val="00682C69"/>
    <w:rsid w:val="00695404"/>
    <w:rsid w:val="006D2635"/>
    <w:rsid w:val="006D779C"/>
    <w:rsid w:val="006E4F63"/>
    <w:rsid w:val="006E729E"/>
    <w:rsid w:val="00702839"/>
    <w:rsid w:val="00722A00"/>
    <w:rsid w:val="00724FA4"/>
    <w:rsid w:val="007325A9"/>
    <w:rsid w:val="007428DB"/>
    <w:rsid w:val="0075451A"/>
    <w:rsid w:val="007602AC"/>
    <w:rsid w:val="007672F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1EE9"/>
    <w:rsid w:val="008725D1"/>
    <w:rsid w:val="008753A7"/>
    <w:rsid w:val="008760B3"/>
    <w:rsid w:val="0088782D"/>
    <w:rsid w:val="008B7081"/>
    <w:rsid w:val="008C0C7B"/>
    <w:rsid w:val="008D7A67"/>
    <w:rsid w:val="008E3CB6"/>
    <w:rsid w:val="008F2F8A"/>
    <w:rsid w:val="008F5BCD"/>
    <w:rsid w:val="00902964"/>
    <w:rsid w:val="00915BC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861"/>
    <w:rsid w:val="00A211B2"/>
    <w:rsid w:val="00A2727E"/>
    <w:rsid w:val="00A35524"/>
    <w:rsid w:val="00A47EC8"/>
    <w:rsid w:val="00A60C9E"/>
    <w:rsid w:val="00A74F99"/>
    <w:rsid w:val="00A82BA3"/>
    <w:rsid w:val="00A94ACC"/>
    <w:rsid w:val="00AA2EA7"/>
    <w:rsid w:val="00AE3F7C"/>
    <w:rsid w:val="00AE6FA4"/>
    <w:rsid w:val="00B03907"/>
    <w:rsid w:val="00B11811"/>
    <w:rsid w:val="00B311E1"/>
    <w:rsid w:val="00B4735C"/>
    <w:rsid w:val="00B579DF"/>
    <w:rsid w:val="00B816B8"/>
    <w:rsid w:val="00B90EC2"/>
    <w:rsid w:val="00BA268F"/>
    <w:rsid w:val="00BA7DEB"/>
    <w:rsid w:val="00BC07E3"/>
    <w:rsid w:val="00BD103E"/>
    <w:rsid w:val="00BF533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5B2E"/>
    <w:rsid w:val="00CE2054"/>
    <w:rsid w:val="00CE5DC7"/>
    <w:rsid w:val="00CE7D54"/>
    <w:rsid w:val="00D14E73"/>
    <w:rsid w:val="00D17AE2"/>
    <w:rsid w:val="00D55AFA"/>
    <w:rsid w:val="00D6155E"/>
    <w:rsid w:val="00D62CC7"/>
    <w:rsid w:val="00D83A19"/>
    <w:rsid w:val="00D86A85"/>
    <w:rsid w:val="00D90A75"/>
    <w:rsid w:val="00DA4514"/>
    <w:rsid w:val="00DC47A2"/>
    <w:rsid w:val="00DE1551"/>
    <w:rsid w:val="00DE1A09"/>
    <w:rsid w:val="00DE7FB7"/>
    <w:rsid w:val="00E056C7"/>
    <w:rsid w:val="00E106E2"/>
    <w:rsid w:val="00E20DDA"/>
    <w:rsid w:val="00E32A8B"/>
    <w:rsid w:val="00E36054"/>
    <w:rsid w:val="00E37E7B"/>
    <w:rsid w:val="00E46E04"/>
    <w:rsid w:val="00E62E64"/>
    <w:rsid w:val="00E7676C"/>
    <w:rsid w:val="00E854B9"/>
    <w:rsid w:val="00E86C35"/>
    <w:rsid w:val="00E87396"/>
    <w:rsid w:val="00E96F6F"/>
    <w:rsid w:val="00EB478A"/>
    <w:rsid w:val="00EC42A3"/>
    <w:rsid w:val="00F83033"/>
    <w:rsid w:val="00F966AA"/>
    <w:rsid w:val="00FB538F"/>
    <w:rsid w:val="00FC3071"/>
    <w:rsid w:val="00FD49AA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EFC627A"/>
  <w15:docId w15:val="{4AB93605-A9C5-4D45-81E2-7AE1C44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C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69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9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1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CD0697.1F8DD6B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cut3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hbcut3ascholarshi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lto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4B596440D14A90A1680036D45D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5215-5F27-42F1-B4DD-2682CFF4A616}"/>
      </w:docPartPr>
      <w:docPartBody>
        <w:p w:rsidR="0076228B" w:rsidRDefault="006F6940" w:rsidP="006F6940">
          <w:pPr>
            <w:pStyle w:val="574B596440D14A90A1680036D45DFDFD13"/>
          </w:pPr>
          <w:r w:rsidRPr="00181C81">
            <w:rPr>
              <w:rStyle w:val="PlaceholderText"/>
              <w:b w:val="0"/>
            </w:rPr>
            <w:t>Enter last name here.</w:t>
          </w:r>
        </w:p>
      </w:docPartBody>
    </w:docPart>
    <w:docPart>
      <w:docPartPr>
        <w:name w:val="AE43E06A0B08492EBCB7C0CA393D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C18B-2B0B-4DA0-8D9F-A4C4C395E35E}"/>
      </w:docPartPr>
      <w:docPartBody>
        <w:p w:rsidR="0076228B" w:rsidRDefault="006F6940" w:rsidP="006F6940">
          <w:pPr>
            <w:pStyle w:val="AE43E06A0B08492EBCB7C0CA393DD7C013"/>
          </w:pPr>
          <w:r w:rsidRPr="00181C81">
            <w:rPr>
              <w:rStyle w:val="PlaceholderText"/>
              <w:b w:val="0"/>
            </w:rPr>
            <w:t>Enter first name here.</w:t>
          </w:r>
        </w:p>
      </w:docPartBody>
    </w:docPart>
    <w:docPart>
      <w:docPartPr>
        <w:name w:val="23E9667306DB4AC9802E66CECD60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12F4-6071-47BA-A02D-0B52F17D4139}"/>
      </w:docPartPr>
      <w:docPartBody>
        <w:p w:rsidR="0076228B" w:rsidRDefault="006F6940" w:rsidP="006F6940">
          <w:pPr>
            <w:pStyle w:val="23E9667306DB4AC9802E66CECD609E7D13"/>
          </w:pPr>
          <w:r w:rsidRPr="00181C81">
            <w:rPr>
              <w:rStyle w:val="PlaceholderText"/>
              <w:b w:val="0"/>
            </w:rPr>
            <w:t>M.I.</w:t>
          </w:r>
        </w:p>
      </w:docPartBody>
    </w:docPart>
    <w:docPart>
      <w:docPartPr>
        <w:name w:val="F06B26CA79364FF8B34E595C919C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9149-B909-4E67-B901-BD38FC3C048A}"/>
      </w:docPartPr>
      <w:docPartBody>
        <w:p w:rsidR="0076228B" w:rsidRDefault="006F6940" w:rsidP="006F6940">
          <w:pPr>
            <w:pStyle w:val="F06B26CA79364FF8B34E595C919CCE9012"/>
          </w:pPr>
          <w:r w:rsidRPr="00181C81">
            <w:rPr>
              <w:rStyle w:val="PlaceholderText"/>
              <w:b w:val="0"/>
            </w:rPr>
            <w:t>Click to enter date.</w:t>
          </w:r>
        </w:p>
      </w:docPartBody>
    </w:docPart>
    <w:docPart>
      <w:docPartPr>
        <w:name w:val="4F6CE346D9A345CEB1224FC1F5C7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DCB4-470B-485C-A6FF-0B99171F577F}"/>
      </w:docPartPr>
      <w:docPartBody>
        <w:p w:rsidR="0076228B" w:rsidRDefault="006F6940" w:rsidP="006F6940">
          <w:pPr>
            <w:pStyle w:val="4F6CE346D9A345CEB1224FC1F5C7EB4812"/>
          </w:pPr>
          <w:r w:rsidRPr="00181C81">
            <w:rPr>
              <w:rStyle w:val="PlaceholderText"/>
              <w:b w:val="0"/>
            </w:rPr>
            <w:t>Enter street address or P.O. Box here.</w:t>
          </w:r>
        </w:p>
      </w:docPartBody>
    </w:docPart>
    <w:docPart>
      <w:docPartPr>
        <w:name w:val="1FEB4C6C9B4A4231A15B4375E273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444E-860F-4FE2-BD8C-851D7692209C}"/>
      </w:docPartPr>
      <w:docPartBody>
        <w:p w:rsidR="0076228B" w:rsidRDefault="006F6940" w:rsidP="006F6940">
          <w:pPr>
            <w:pStyle w:val="1FEB4C6C9B4A4231A15B4375E273FD1812"/>
          </w:pPr>
          <w:r w:rsidRPr="00181C81">
            <w:rPr>
              <w:rStyle w:val="PlaceholderText"/>
              <w:b w:val="0"/>
            </w:rPr>
            <w:t>Apartment/Unit #</w:t>
          </w:r>
        </w:p>
      </w:docPartBody>
    </w:docPart>
    <w:docPart>
      <w:docPartPr>
        <w:name w:val="4272E48EAAA1407888FC4D345EC5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BFB1-8958-48FF-B6F3-C49448CA3A2F}"/>
      </w:docPartPr>
      <w:docPartBody>
        <w:p w:rsidR="0076228B" w:rsidRDefault="006F6940" w:rsidP="006F6940">
          <w:pPr>
            <w:pStyle w:val="4272E48EAAA1407888FC4D345EC5070712"/>
          </w:pPr>
          <w:r w:rsidRPr="00181C81">
            <w:rPr>
              <w:rStyle w:val="PlaceholderText"/>
              <w:b w:val="0"/>
            </w:rPr>
            <w:t>Enter city here.</w:t>
          </w:r>
        </w:p>
      </w:docPartBody>
    </w:docPart>
    <w:docPart>
      <w:docPartPr>
        <w:name w:val="BD9972E19E0943C6B0AB9C770FB2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E7DF-5A6A-483D-8AFD-6E6D20F23585}"/>
      </w:docPartPr>
      <w:docPartBody>
        <w:p w:rsidR="0076228B" w:rsidRDefault="006F6940" w:rsidP="006F6940">
          <w:pPr>
            <w:pStyle w:val="BD9972E19E0943C6B0AB9C770FB229E512"/>
          </w:pPr>
          <w:r w:rsidRPr="00181C81">
            <w:rPr>
              <w:rStyle w:val="PlaceholderText"/>
              <w:b w:val="0"/>
            </w:rPr>
            <w:t>Enter State initials here.</w:t>
          </w:r>
        </w:p>
      </w:docPartBody>
    </w:docPart>
    <w:docPart>
      <w:docPartPr>
        <w:name w:val="89693DB4A2304004B0263A7834C4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49C1-A811-48AF-80E3-DC3A8FDFDE12}"/>
      </w:docPartPr>
      <w:docPartBody>
        <w:p w:rsidR="0076228B" w:rsidRDefault="006F6940" w:rsidP="006F6940">
          <w:pPr>
            <w:pStyle w:val="89693DB4A2304004B0263A7834C42B4910"/>
          </w:pPr>
          <w:r w:rsidRPr="00181C81">
            <w:rPr>
              <w:rStyle w:val="PlaceholderText"/>
              <w:b w:val="0"/>
            </w:rPr>
            <w:t>Enter zip here.</w:t>
          </w:r>
        </w:p>
      </w:docPartBody>
    </w:docPart>
    <w:docPart>
      <w:docPartPr>
        <w:name w:val="C29B6842CF36453A8965B47CDA11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CCAF-9CDB-4359-B85C-45F85A3C62AB}"/>
      </w:docPartPr>
      <w:docPartBody>
        <w:p w:rsidR="0076228B" w:rsidRDefault="006F6940" w:rsidP="006F6940">
          <w:pPr>
            <w:pStyle w:val="C29B6842CF36453A8965B47CDA11FDE48"/>
          </w:pPr>
          <w:r w:rsidRPr="00181C81">
            <w:rPr>
              <w:rStyle w:val="PlaceholderText"/>
              <w:b w:val="0"/>
            </w:rPr>
            <w:t xml:space="preserve">Enter primary </w:t>
          </w:r>
          <w:r>
            <w:rPr>
              <w:rStyle w:val="PlaceholderText"/>
              <w:b w:val="0"/>
            </w:rPr>
            <w:t xml:space="preserve">9-digit </w:t>
          </w:r>
          <w:r w:rsidRPr="00181C81">
            <w:rPr>
              <w:rStyle w:val="PlaceholderText"/>
              <w:b w:val="0"/>
            </w:rPr>
            <w:t>phone number here.</w:t>
          </w:r>
        </w:p>
      </w:docPartBody>
    </w:docPart>
    <w:docPart>
      <w:docPartPr>
        <w:name w:val="00D0F2CC66E4475CB558E5561495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9D77-8210-4E6E-9D3B-6721E7B86E29}"/>
      </w:docPartPr>
      <w:docPartBody>
        <w:p w:rsidR="0076228B" w:rsidRDefault="006F6940" w:rsidP="006F6940">
          <w:pPr>
            <w:pStyle w:val="00D0F2CC66E4475CB558E5561495B8A58"/>
          </w:pPr>
          <w:r w:rsidRPr="00181C81">
            <w:rPr>
              <w:rStyle w:val="PlaceholderText"/>
              <w:b w:val="0"/>
            </w:rPr>
            <w:t>Enter primary email here.</w:t>
          </w:r>
        </w:p>
      </w:docPartBody>
    </w:docPart>
    <w:docPart>
      <w:docPartPr>
        <w:name w:val="95EB1EED20684EDEBBA0A01B0918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614-C815-48C5-899C-7953698C4C95}"/>
      </w:docPartPr>
      <w:docPartBody>
        <w:p w:rsidR="0076228B" w:rsidRDefault="006F6940" w:rsidP="006F6940">
          <w:pPr>
            <w:pStyle w:val="95EB1EED20684EDEBBA0A01B091885E58"/>
          </w:pPr>
          <w:r w:rsidRPr="00174423">
            <w:rPr>
              <w:rStyle w:val="PlaceholderText"/>
              <w:b w:val="0"/>
            </w:rPr>
            <w:t>Enter name of College/University.</w:t>
          </w:r>
        </w:p>
      </w:docPartBody>
    </w:docPart>
    <w:docPart>
      <w:docPartPr>
        <w:name w:val="7392C233DF5743E78E42D5351C36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C5E2-C586-4B81-B58E-2519CF40913F}"/>
      </w:docPartPr>
      <w:docPartBody>
        <w:p w:rsidR="0076228B" w:rsidRDefault="006F6940" w:rsidP="006F6940">
          <w:pPr>
            <w:pStyle w:val="7392C233DF5743E78E42D5351C3670598"/>
          </w:pPr>
          <w:r w:rsidRPr="00181C81">
            <w:rPr>
              <w:rStyle w:val="PlaceholderText"/>
              <w:b w:val="0"/>
            </w:rPr>
            <w:t>Enter major here.</w:t>
          </w:r>
        </w:p>
      </w:docPartBody>
    </w:docPart>
    <w:docPart>
      <w:docPartPr>
        <w:name w:val="5374D758C50F47F1ABB884DFC5B7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8F4B-5699-4D66-B769-E9D6072F4D48}"/>
      </w:docPartPr>
      <w:docPartBody>
        <w:p w:rsidR="0076228B" w:rsidRDefault="006F6940" w:rsidP="006F6940">
          <w:pPr>
            <w:pStyle w:val="5374D758C50F47F1ABB884DFC5B7DF4A8"/>
          </w:pPr>
          <w:r w:rsidRPr="00181C81">
            <w:rPr>
              <w:rStyle w:val="PlaceholderText"/>
              <w:b w:val="0"/>
            </w:rPr>
            <w:t xml:space="preserve">Enter </w:t>
          </w:r>
          <w:r>
            <w:rPr>
              <w:rStyle w:val="PlaceholderText"/>
              <w:b w:val="0"/>
            </w:rPr>
            <w:t>m</w:t>
          </w:r>
          <w:r w:rsidRPr="00181C81">
            <w:rPr>
              <w:rStyle w:val="PlaceholderText"/>
              <w:b w:val="0"/>
            </w:rPr>
            <w:t>inor here.</w:t>
          </w:r>
        </w:p>
      </w:docPartBody>
    </w:docPart>
    <w:docPart>
      <w:docPartPr>
        <w:name w:val="8AC5D72ACAE941FC90363BC7062A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C018-279B-48F2-9BCF-ECA65637A83C}"/>
      </w:docPartPr>
      <w:docPartBody>
        <w:p w:rsidR="0076228B" w:rsidRDefault="006F6940" w:rsidP="006F6940">
          <w:pPr>
            <w:pStyle w:val="8AC5D72ACAE941FC90363BC7062A17538"/>
          </w:pPr>
          <w:r w:rsidRPr="00181C81">
            <w:rPr>
              <w:rStyle w:val="PlaceholderText"/>
              <w:b w:val="0"/>
            </w:rPr>
            <w:t>Click to enter a date.</w:t>
          </w:r>
        </w:p>
      </w:docPartBody>
    </w:docPart>
    <w:docPart>
      <w:docPartPr>
        <w:name w:val="7D26E61D1FBE4F35AE03871F9EE7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5843-CDA9-4ED5-96A4-CD88B1EA24BD}"/>
      </w:docPartPr>
      <w:docPartBody>
        <w:p w:rsidR="0076228B" w:rsidRDefault="006F6940" w:rsidP="006F6940">
          <w:pPr>
            <w:pStyle w:val="7D26E61D1FBE4F35AE03871F9EE7883E8"/>
          </w:pPr>
          <w:r w:rsidRPr="00181C81">
            <w:rPr>
              <w:rStyle w:val="PlaceholderText"/>
              <w:b w:val="0"/>
            </w:rPr>
            <w:t>Enter GPA.</w:t>
          </w:r>
        </w:p>
      </w:docPartBody>
    </w:docPart>
    <w:docPart>
      <w:docPartPr>
        <w:name w:val="9BC78E0C66654A1688A8DE7B0ECC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136C-2DAE-4CEA-A191-41AFAF33BC16}"/>
      </w:docPartPr>
      <w:docPartBody>
        <w:p w:rsidR="0076228B" w:rsidRDefault="006F6940" w:rsidP="006F6940">
          <w:pPr>
            <w:pStyle w:val="9BC78E0C66654A1688A8DE7B0ECC2B0C7"/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docPartBody>
    </w:docPart>
    <w:docPart>
      <w:docPartPr>
        <w:name w:val="130A19753D3848F4AB16E4C3633A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7747-25BA-49F1-8497-6D4177BBDE1F}"/>
      </w:docPartPr>
      <w:docPartBody>
        <w:p w:rsidR="0076228B" w:rsidRDefault="006F6940" w:rsidP="006F6940">
          <w:pPr>
            <w:pStyle w:val="130A19753D3848F4AB16E4C3633AD6FE7"/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docPartBody>
    </w:docPart>
    <w:docPart>
      <w:docPartPr>
        <w:name w:val="6A50B37EB6004016AE8F3FF2E88F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0D0B-F6C9-4537-A9B5-D0DC9E62E8B8}"/>
      </w:docPartPr>
      <w:docPartBody>
        <w:p w:rsidR="0076228B" w:rsidRDefault="006F6940" w:rsidP="006F6940">
          <w:pPr>
            <w:pStyle w:val="6A50B37EB6004016AE8F3FF2E88F626C7"/>
          </w:pPr>
          <w:r w:rsidRPr="00BA7DEB">
            <w:rPr>
              <w:rStyle w:val="PlaceholderText"/>
              <w:b/>
              <w:bCs/>
              <w:i w:val="0"/>
              <w:iCs/>
            </w:rPr>
            <w:t>Click or tap here to enter text.</w:t>
          </w:r>
        </w:p>
      </w:docPartBody>
    </w:docPart>
    <w:docPart>
      <w:docPartPr>
        <w:name w:val="9A4963534B134BD394C8F0A5CFC9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AF7-D359-4C9F-86E6-847B6532799A}"/>
      </w:docPartPr>
      <w:docPartBody>
        <w:p w:rsidR="0076228B" w:rsidRDefault="006F6940" w:rsidP="006F6940">
          <w:pPr>
            <w:pStyle w:val="9A4963534B134BD394C8F0A5CFC9FBE47"/>
          </w:pPr>
          <w:r w:rsidRPr="00181C81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0D76A557E85042F28EFC2B9EDDDB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1869-B852-411B-9E18-BB94271F06FF}"/>
      </w:docPartPr>
      <w:docPartBody>
        <w:p w:rsidR="0076228B" w:rsidRDefault="006F6940" w:rsidP="006F6940">
          <w:pPr>
            <w:pStyle w:val="0D76A557E85042F28EFC2B9EDDDBDE537"/>
          </w:pPr>
          <w:r w:rsidRPr="00181C81">
            <w:rPr>
              <w:rStyle w:val="PlaceholderText"/>
              <w:b w:val="0"/>
            </w:rPr>
            <w:t>Click to enter date.</w:t>
          </w:r>
        </w:p>
      </w:docPartBody>
    </w:docPart>
    <w:docPart>
      <w:docPartPr>
        <w:name w:val="4274CAD9049A4129ABE775D4F7E9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6490-E5B6-4193-AB2D-51C2F02B7993}"/>
      </w:docPartPr>
      <w:docPartBody>
        <w:p w:rsidR="0076228B" w:rsidRDefault="006F6940" w:rsidP="006F6940">
          <w:pPr>
            <w:pStyle w:val="4274CAD9049A4129ABE775D4F7E968C77"/>
          </w:pPr>
          <w:r w:rsidRPr="00181C81">
            <w:rPr>
              <w:rStyle w:val="PlaceholderText"/>
              <w:b w:val="0"/>
            </w:rPr>
            <w:t>Click to enter date.</w:t>
          </w:r>
        </w:p>
      </w:docPartBody>
    </w:docPart>
    <w:docPart>
      <w:docPartPr>
        <w:name w:val="1731FE67ACF8447A83993C0AC53C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8978-12DE-47EF-BC27-6CE456025D8D}"/>
      </w:docPartPr>
      <w:docPartBody>
        <w:p w:rsidR="0076228B" w:rsidRDefault="006F6940" w:rsidP="006F6940">
          <w:pPr>
            <w:pStyle w:val="1731FE67ACF8447A83993C0AC53C8D457"/>
          </w:pPr>
          <w:r w:rsidRPr="00181C81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20F79C2CCB2412EA1EFEF8B1638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F947-2486-4560-8CA7-775E6C05CDC9}"/>
      </w:docPartPr>
      <w:docPartBody>
        <w:p w:rsidR="0076228B" w:rsidRDefault="006F6940" w:rsidP="006F6940">
          <w:pPr>
            <w:pStyle w:val="420F79C2CCB2412EA1EFEF8B16387B6E7"/>
          </w:pPr>
          <w:r w:rsidRPr="00181C81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9F871F86A50E463FBE3C9DE3A16C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CF08-A919-4331-A9CB-272310AA74E1}"/>
      </w:docPartPr>
      <w:docPartBody>
        <w:p w:rsidR="0076228B" w:rsidRDefault="006F6940" w:rsidP="006F6940">
          <w:pPr>
            <w:pStyle w:val="9F871F86A50E463FBE3C9DE3A16C3BD77"/>
          </w:pPr>
          <w:r w:rsidRPr="00181C81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728F387ECDBA4C5CBC1D98709E7E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4A48-8627-4E5F-8A98-DB97FCC0AFF4}"/>
      </w:docPartPr>
      <w:docPartBody>
        <w:p w:rsidR="00BC6D94" w:rsidRDefault="006F6940" w:rsidP="006F6940">
          <w:pPr>
            <w:pStyle w:val="728F387ECDBA4C5CBC1D98709E7E89CD"/>
          </w:pPr>
          <w:r w:rsidRPr="00702839">
            <w:rPr>
              <w:rStyle w:val="PlaceholderText"/>
              <w:b w:val="0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E7"/>
    <w:rsid w:val="006F6940"/>
    <w:rsid w:val="0076228B"/>
    <w:rsid w:val="00A91FE7"/>
    <w:rsid w:val="00B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940"/>
    <w:rPr>
      <w:color w:val="808080"/>
    </w:rPr>
  </w:style>
  <w:style w:type="paragraph" w:customStyle="1" w:styleId="574B596440D14A90A1680036D45DFDFD">
    <w:name w:val="574B596440D14A90A1680036D45DFDFD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">
    <w:name w:val="AE43E06A0B08492EBCB7C0CA393DD7C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">
    <w:name w:val="23E9667306DB4AC9802E66CECD609E7D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1">
    <w:name w:val="574B596440D14A90A1680036D45DFDFD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1">
    <w:name w:val="AE43E06A0B08492EBCB7C0CA393DD7C0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1">
    <w:name w:val="23E9667306DB4AC9802E66CECD609E7D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">
    <w:name w:val="F06B26CA79364FF8B34E595C919CCE9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">
    <w:name w:val="4F6CE346D9A345CEB1224FC1F5C7EB4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">
    <w:name w:val="1FEB4C6C9B4A4231A15B4375E273FD1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">
    <w:name w:val="4272E48EAAA1407888FC4D345EC5070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">
    <w:name w:val="BD9972E19E0943C6B0AB9C770FB229E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2">
    <w:name w:val="574B596440D14A90A1680036D45DFDFD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2">
    <w:name w:val="AE43E06A0B08492EBCB7C0CA393DD7C0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2">
    <w:name w:val="23E9667306DB4AC9802E66CECD609E7D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1">
    <w:name w:val="F06B26CA79364FF8B34E595C919CCE90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1">
    <w:name w:val="4F6CE346D9A345CEB1224FC1F5C7EB48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1">
    <w:name w:val="1FEB4C6C9B4A4231A15B4375E273FD18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1">
    <w:name w:val="4272E48EAAA1407888FC4D345EC50707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1">
    <w:name w:val="BD9972E19E0943C6B0AB9C770FB229E5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3">
    <w:name w:val="574B596440D14A90A1680036D45DFDFD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3">
    <w:name w:val="AE43E06A0B08492EBCB7C0CA393DD7C0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3">
    <w:name w:val="23E9667306DB4AC9802E66CECD609E7D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2">
    <w:name w:val="F06B26CA79364FF8B34E595C919CCE90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2">
    <w:name w:val="4F6CE346D9A345CEB1224FC1F5C7EB48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2">
    <w:name w:val="1FEB4C6C9B4A4231A15B4375E273FD18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2">
    <w:name w:val="4272E48EAAA1407888FC4D345EC50707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2">
    <w:name w:val="BD9972E19E0943C6B0AB9C770FB229E5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">
    <w:name w:val="89693DB4A2304004B0263A7834C42B4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4">
    <w:name w:val="574B596440D14A90A1680036D45DFDFD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4">
    <w:name w:val="AE43E06A0B08492EBCB7C0CA393DD7C0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4">
    <w:name w:val="23E9667306DB4AC9802E66CECD609E7D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3">
    <w:name w:val="F06B26CA79364FF8B34E595C919CCE90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3">
    <w:name w:val="4F6CE346D9A345CEB1224FC1F5C7EB48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3">
    <w:name w:val="1FEB4C6C9B4A4231A15B4375E273FD18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3">
    <w:name w:val="4272E48EAAA1407888FC4D345EC50707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3">
    <w:name w:val="BD9972E19E0943C6B0AB9C770FB229E5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1">
    <w:name w:val="89693DB4A2304004B0263A7834C42B49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5">
    <w:name w:val="574B596440D14A90A1680036D45DFDFD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5">
    <w:name w:val="AE43E06A0B08492EBCB7C0CA393DD7C0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5">
    <w:name w:val="23E9667306DB4AC9802E66CECD609E7D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4">
    <w:name w:val="F06B26CA79364FF8B34E595C919CCE90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4">
    <w:name w:val="4F6CE346D9A345CEB1224FC1F5C7EB48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4">
    <w:name w:val="1FEB4C6C9B4A4231A15B4375E273FD18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4">
    <w:name w:val="4272E48EAAA1407888FC4D345EC50707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4">
    <w:name w:val="BD9972E19E0943C6B0AB9C770FB229E5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2">
    <w:name w:val="89693DB4A2304004B0263A7834C42B49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">
    <w:name w:val="C29B6842CF36453A8965B47CDA11FDE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">
    <w:name w:val="00D0F2CC66E4475CB558E5561495B8A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">
    <w:name w:val="95EB1EED20684EDEBBA0A01B091885E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">
    <w:name w:val="7392C233DF5743E78E42D5351C36705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">
    <w:name w:val="5374D758C50F47F1ABB884DFC5B7DF4A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">
    <w:name w:val="8AC5D72ACAE941FC90363BC7062A175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">
    <w:name w:val="7D26E61D1FBE4F35AE03871F9EE7883E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6">
    <w:name w:val="574B596440D14A90A1680036D45DFDFD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6">
    <w:name w:val="AE43E06A0B08492EBCB7C0CA393DD7C0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6">
    <w:name w:val="23E9667306DB4AC9802E66CECD609E7D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5">
    <w:name w:val="F06B26CA79364FF8B34E595C919CCE90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5">
    <w:name w:val="4F6CE346D9A345CEB1224FC1F5C7EB48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5">
    <w:name w:val="1FEB4C6C9B4A4231A15B4375E273FD18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5">
    <w:name w:val="4272E48EAAA1407888FC4D345EC50707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5">
    <w:name w:val="BD9972E19E0943C6B0AB9C770FB229E5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3">
    <w:name w:val="89693DB4A2304004B0263A7834C42B49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1">
    <w:name w:val="C29B6842CF36453A8965B47CDA11FDE4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1">
    <w:name w:val="00D0F2CC66E4475CB558E5561495B8A5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1">
    <w:name w:val="95EB1EED20684EDEBBA0A01B091885E5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1">
    <w:name w:val="7392C233DF5743E78E42D5351C367059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1">
    <w:name w:val="5374D758C50F47F1ABB884DFC5B7DF4A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1">
    <w:name w:val="8AC5D72ACAE941FC90363BC7062A1753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1">
    <w:name w:val="7D26E61D1FBE4F35AE03871F9EE7883E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">
    <w:name w:val="9BC78E0C66654A1688A8DE7B0ECC2B0C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">
    <w:name w:val="130A19753D3848F4AB16E4C3633AD6FE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">
    <w:name w:val="6A50B37EB6004016AE8F3FF2E88F626C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">
    <w:name w:val="9A4963534B134BD394C8F0A5CFC9FBE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">
    <w:name w:val="0D76A557E85042F28EFC2B9EDDDBDE5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">
    <w:name w:val="4274CAD9049A4129ABE775D4F7E968C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">
    <w:name w:val="1731FE67ACF8447A83993C0AC53C8D4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">
    <w:name w:val="420F79C2CCB2412EA1EFEF8B16387B6E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">
    <w:name w:val="9F871F86A50E463FBE3C9DE3A16C3BD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7">
    <w:name w:val="574B596440D14A90A1680036D45DFDFD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7">
    <w:name w:val="AE43E06A0B08492EBCB7C0CA393DD7C0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7">
    <w:name w:val="23E9667306DB4AC9802E66CECD609E7D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6">
    <w:name w:val="F06B26CA79364FF8B34E595C919CCE90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6">
    <w:name w:val="4F6CE346D9A345CEB1224FC1F5C7EB48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6">
    <w:name w:val="1FEB4C6C9B4A4231A15B4375E273FD18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6">
    <w:name w:val="4272E48EAAA1407888FC4D345EC50707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6">
    <w:name w:val="BD9972E19E0943C6B0AB9C770FB229E5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4">
    <w:name w:val="89693DB4A2304004B0263A7834C42B49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2">
    <w:name w:val="C29B6842CF36453A8965B47CDA11FDE4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2">
    <w:name w:val="00D0F2CC66E4475CB558E5561495B8A5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2">
    <w:name w:val="95EB1EED20684EDEBBA0A01B091885E5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2">
    <w:name w:val="7392C233DF5743E78E42D5351C367059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2">
    <w:name w:val="5374D758C50F47F1ABB884DFC5B7DF4A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2">
    <w:name w:val="8AC5D72ACAE941FC90363BC7062A1753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2">
    <w:name w:val="7D26E61D1FBE4F35AE03871F9EE7883E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1">
    <w:name w:val="9BC78E0C66654A1688A8DE7B0ECC2B0C1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1">
    <w:name w:val="130A19753D3848F4AB16E4C3633AD6FE1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1">
    <w:name w:val="6A50B37EB6004016AE8F3FF2E88F626C1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1">
    <w:name w:val="9A4963534B134BD394C8F0A5CFC9FBE4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1">
    <w:name w:val="0D76A557E85042F28EFC2B9EDDDBDE53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1">
    <w:name w:val="4274CAD9049A4129ABE775D4F7E968C7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1">
    <w:name w:val="1731FE67ACF8447A83993C0AC53C8D45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1">
    <w:name w:val="420F79C2CCB2412EA1EFEF8B16387B6E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1">
    <w:name w:val="9F871F86A50E463FBE3C9DE3A16C3BD7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8">
    <w:name w:val="574B596440D14A90A1680036D45DFDFD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8">
    <w:name w:val="AE43E06A0B08492EBCB7C0CA393DD7C0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8">
    <w:name w:val="23E9667306DB4AC9802E66CECD609E7D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7">
    <w:name w:val="F06B26CA79364FF8B34E595C919CCE90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7">
    <w:name w:val="4F6CE346D9A345CEB1224FC1F5C7EB48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7">
    <w:name w:val="1FEB4C6C9B4A4231A15B4375E273FD18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7">
    <w:name w:val="4272E48EAAA1407888FC4D345EC50707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7">
    <w:name w:val="BD9972E19E0943C6B0AB9C770FB229E5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5">
    <w:name w:val="89693DB4A2304004B0263A7834C42B49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3">
    <w:name w:val="C29B6842CF36453A8965B47CDA11FDE4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3">
    <w:name w:val="00D0F2CC66E4475CB558E5561495B8A5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3">
    <w:name w:val="95EB1EED20684EDEBBA0A01B091885E5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3">
    <w:name w:val="7392C233DF5743E78E42D5351C367059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3">
    <w:name w:val="5374D758C50F47F1ABB884DFC5B7DF4A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3">
    <w:name w:val="8AC5D72ACAE941FC90363BC7062A1753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3">
    <w:name w:val="7D26E61D1FBE4F35AE03871F9EE7883E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2">
    <w:name w:val="9BC78E0C66654A1688A8DE7B0ECC2B0C2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2">
    <w:name w:val="130A19753D3848F4AB16E4C3633AD6FE2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2">
    <w:name w:val="6A50B37EB6004016AE8F3FF2E88F626C2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2">
    <w:name w:val="9A4963534B134BD394C8F0A5CFC9FBE4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2">
    <w:name w:val="0D76A557E85042F28EFC2B9EDDDBDE53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2">
    <w:name w:val="4274CAD9049A4129ABE775D4F7E968C7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2">
    <w:name w:val="1731FE67ACF8447A83993C0AC53C8D45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2">
    <w:name w:val="420F79C2CCB2412EA1EFEF8B16387B6E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2">
    <w:name w:val="9F871F86A50E463FBE3C9DE3A16C3BD72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9">
    <w:name w:val="574B596440D14A90A1680036D45DFDFD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9">
    <w:name w:val="AE43E06A0B08492EBCB7C0CA393DD7C0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9">
    <w:name w:val="23E9667306DB4AC9802E66CECD609E7D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8">
    <w:name w:val="F06B26CA79364FF8B34E595C919CCE90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8">
    <w:name w:val="4F6CE346D9A345CEB1224FC1F5C7EB48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8">
    <w:name w:val="1FEB4C6C9B4A4231A15B4375E273FD18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8">
    <w:name w:val="4272E48EAAA1407888FC4D345EC50707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8">
    <w:name w:val="BD9972E19E0943C6B0AB9C770FB229E5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6">
    <w:name w:val="89693DB4A2304004B0263A7834C42B49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4">
    <w:name w:val="C29B6842CF36453A8965B47CDA11FDE4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4">
    <w:name w:val="00D0F2CC66E4475CB558E5561495B8A5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4">
    <w:name w:val="95EB1EED20684EDEBBA0A01B091885E5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4">
    <w:name w:val="7392C233DF5743E78E42D5351C367059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4">
    <w:name w:val="5374D758C50F47F1ABB884DFC5B7DF4A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4">
    <w:name w:val="8AC5D72ACAE941FC90363BC7062A1753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4">
    <w:name w:val="7D26E61D1FBE4F35AE03871F9EE7883E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3">
    <w:name w:val="9BC78E0C66654A1688A8DE7B0ECC2B0C3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3">
    <w:name w:val="130A19753D3848F4AB16E4C3633AD6FE3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3">
    <w:name w:val="6A50B37EB6004016AE8F3FF2E88F626C3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3">
    <w:name w:val="9A4963534B134BD394C8F0A5CFC9FBE4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3">
    <w:name w:val="0D76A557E85042F28EFC2B9EDDDBDE53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3">
    <w:name w:val="4274CAD9049A4129ABE775D4F7E968C7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3">
    <w:name w:val="1731FE67ACF8447A83993C0AC53C8D45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3">
    <w:name w:val="420F79C2CCB2412EA1EFEF8B16387B6E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3">
    <w:name w:val="9F871F86A50E463FBE3C9DE3A16C3BD73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075B8AC9ED4BF8A3C5EF0AB3FA62DB">
    <w:name w:val="51075B8AC9ED4BF8A3C5EF0AB3FA62DB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4B596440D14A90A1680036D45DFDFD10">
    <w:name w:val="574B596440D14A90A1680036D45DFDFD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10">
    <w:name w:val="AE43E06A0B08492EBCB7C0CA393DD7C0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10">
    <w:name w:val="23E9667306DB4AC9802E66CECD609E7D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9">
    <w:name w:val="F06B26CA79364FF8B34E595C919CCE90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9">
    <w:name w:val="4F6CE346D9A345CEB1224FC1F5C7EB48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9">
    <w:name w:val="1FEB4C6C9B4A4231A15B4375E273FD18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9">
    <w:name w:val="4272E48EAAA1407888FC4D345EC50707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9">
    <w:name w:val="BD9972E19E0943C6B0AB9C770FB229E59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7">
    <w:name w:val="89693DB4A2304004B0263A7834C42B497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5">
    <w:name w:val="C29B6842CF36453A8965B47CDA11FDE4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5">
    <w:name w:val="00D0F2CC66E4475CB558E5561495B8A5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5">
    <w:name w:val="95EB1EED20684EDEBBA0A01B091885E5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5">
    <w:name w:val="7392C233DF5743E78E42D5351C367059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5">
    <w:name w:val="5374D758C50F47F1ABB884DFC5B7DF4A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5">
    <w:name w:val="8AC5D72ACAE941FC90363BC7062A1753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5">
    <w:name w:val="7D26E61D1FBE4F35AE03871F9EE7883E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4">
    <w:name w:val="9BC78E0C66654A1688A8DE7B0ECC2B0C4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4">
    <w:name w:val="130A19753D3848F4AB16E4C3633AD6FE4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4">
    <w:name w:val="6A50B37EB6004016AE8F3FF2E88F626C4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4">
    <w:name w:val="9A4963534B134BD394C8F0A5CFC9FBE4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4">
    <w:name w:val="0D76A557E85042F28EFC2B9EDDDBDE53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4">
    <w:name w:val="4274CAD9049A4129ABE775D4F7E968C7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4">
    <w:name w:val="1731FE67ACF8447A83993C0AC53C8D45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4">
    <w:name w:val="420F79C2CCB2412EA1EFEF8B16387B6E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4">
    <w:name w:val="9F871F86A50E463FBE3C9DE3A16C3BD74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075B8AC9ED4BF8A3C5EF0AB3FA62DB1">
    <w:name w:val="51075B8AC9ED4BF8A3C5EF0AB3FA62DB1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574B596440D14A90A1680036D45DFDFD11">
    <w:name w:val="574B596440D14A90A1680036D45DFDFD1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11">
    <w:name w:val="AE43E06A0B08492EBCB7C0CA393DD7C01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11">
    <w:name w:val="23E9667306DB4AC9802E66CECD609E7D11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10">
    <w:name w:val="F06B26CA79364FF8B34E595C919CCE90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10">
    <w:name w:val="4F6CE346D9A345CEB1224FC1F5C7EB48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10">
    <w:name w:val="1FEB4C6C9B4A4231A15B4375E273FD18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10">
    <w:name w:val="4272E48EAAA1407888FC4D345EC50707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10">
    <w:name w:val="BD9972E19E0943C6B0AB9C770FB229E510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8">
    <w:name w:val="89693DB4A2304004B0263A7834C42B498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6">
    <w:name w:val="C29B6842CF36453A8965B47CDA11FDE4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6">
    <w:name w:val="00D0F2CC66E4475CB558E5561495B8A5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6">
    <w:name w:val="95EB1EED20684EDEBBA0A01B091885E5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6">
    <w:name w:val="7392C233DF5743E78E42D5351C367059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6">
    <w:name w:val="5374D758C50F47F1ABB884DFC5B7DF4A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6">
    <w:name w:val="8AC5D72ACAE941FC90363BC7062A1753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6">
    <w:name w:val="7D26E61D1FBE4F35AE03871F9EE7883E6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5">
    <w:name w:val="9BC78E0C66654A1688A8DE7B0ECC2B0C5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5">
    <w:name w:val="130A19753D3848F4AB16E4C3633AD6FE5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5">
    <w:name w:val="6A50B37EB6004016AE8F3FF2E88F626C5"/>
    <w:rsid w:val="00A91FE7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5">
    <w:name w:val="9A4963534B134BD394C8F0A5CFC9FBE4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5">
    <w:name w:val="0D76A557E85042F28EFC2B9EDDDBDE53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5">
    <w:name w:val="4274CAD9049A4129ABE775D4F7E968C7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5">
    <w:name w:val="1731FE67ACF8447A83993C0AC53C8D45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5">
    <w:name w:val="420F79C2CCB2412EA1EFEF8B16387B6E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5">
    <w:name w:val="9F871F86A50E463FBE3C9DE3A16C3BD75"/>
    <w:rsid w:val="00A91FE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B596440D14A90A1680036D45DFDFD12">
    <w:name w:val="574B596440D14A90A1680036D45DFDFD12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12">
    <w:name w:val="AE43E06A0B08492EBCB7C0CA393DD7C012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12">
    <w:name w:val="23E9667306DB4AC9802E66CECD609E7D12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11">
    <w:name w:val="F06B26CA79364FF8B34E595C919CCE9011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11">
    <w:name w:val="4F6CE346D9A345CEB1224FC1F5C7EB4811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11">
    <w:name w:val="1FEB4C6C9B4A4231A15B4375E273FD1811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11">
    <w:name w:val="4272E48EAAA1407888FC4D345EC5070711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11">
    <w:name w:val="BD9972E19E0943C6B0AB9C770FB229E511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9">
    <w:name w:val="89693DB4A2304004B0263A7834C42B499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7">
    <w:name w:val="C29B6842CF36453A8965B47CDA11FDE4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7">
    <w:name w:val="00D0F2CC66E4475CB558E5561495B8A5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7">
    <w:name w:val="95EB1EED20684EDEBBA0A01B091885E5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7">
    <w:name w:val="7392C233DF5743E78E42D5351C367059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7">
    <w:name w:val="5374D758C50F47F1ABB884DFC5B7DF4A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7">
    <w:name w:val="8AC5D72ACAE941FC90363BC7062A1753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7">
    <w:name w:val="7D26E61D1FBE4F35AE03871F9EE7883E7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6">
    <w:name w:val="9BC78E0C66654A1688A8DE7B0ECC2B0C6"/>
    <w:rsid w:val="0076228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6">
    <w:name w:val="130A19753D3848F4AB16E4C3633AD6FE6"/>
    <w:rsid w:val="0076228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6">
    <w:name w:val="6A50B37EB6004016AE8F3FF2E88F626C6"/>
    <w:rsid w:val="0076228B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6">
    <w:name w:val="9A4963534B134BD394C8F0A5CFC9FBE46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6">
    <w:name w:val="0D76A557E85042F28EFC2B9EDDDBDE536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6">
    <w:name w:val="4274CAD9049A4129ABE775D4F7E968C76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6">
    <w:name w:val="1731FE67ACF8447A83993C0AC53C8D456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6">
    <w:name w:val="420F79C2CCB2412EA1EFEF8B16387B6E6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6">
    <w:name w:val="9F871F86A50E463FBE3C9DE3A16C3BD76"/>
    <w:rsid w:val="0076228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24A66A77C64FF0973D67E14AC21232">
    <w:name w:val="1224A66A77C64FF0973D67E14AC21232"/>
    <w:rsid w:val="006F6940"/>
  </w:style>
  <w:style w:type="paragraph" w:customStyle="1" w:styleId="574B596440D14A90A1680036D45DFDFD13">
    <w:name w:val="574B596440D14A90A1680036D45DFDFD13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43E06A0B08492EBCB7C0CA393DD7C013">
    <w:name w:val="AE43E06A0B08492EBCB7C0CA393DD7C013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E9667306DB4AC9802E66CECD609E7D13">
    <w:name w:val="23E9667306DB4AC9802E66CECD609E7D13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6B26CA79364FF8B34E595C919CCE9012">
    <w:name w:val="F06B26CA79364FF8B34E595C919CCE9012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F6CE346D9A345CEB1224FC1F5C7EB4812">
    <w:name w:val="4F6CE346D9A345CEB1224FC1F5C7EB4812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EB4C6C9B4A4231A15B4375E273FD1812">
    <w:name w:val="1FEB4C6C9B4A4231A15B4375E273FD1812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2E48EAAA1407888FC4D345EC5070712">
    <w:name w:val="4272E48EAAA1407888FC4D345EC5070712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9972E19E0943C6B0AB9C770FB229E512">
    <w:name w:val="BD9972E19E0943C6B0AB9C770FB229E512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93DB4A2304004B0263A7834C42B4910">
    <w:name w:val="89693DB4A2304004B0263A7834C42B4910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29B6842CF36453A8965B47CDA11FDE48">
    <w:name w:val="C29B6842CF36453A8965B47CDA11FDE4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D0F2CC66E4475CB558E5561495B8A58">
    <w:name w:val="00D0F2CC66E4475CB558E5561495B8A5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B1EED20684EDEBBA0A01B091885E58">
    <w:name w:val="95EB1EED20684EDEBBA0A01B091885E5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8F387ECDBA4C5CBC1D98709E7E89CD">
    <w:name w:val="728F387ECDBA4C5CBC1D98709E7E89CD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2C233DF5743E78E42D5351C3670598">
    <w:name w:val="7392C233DF5743E78E42D5351C367059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74D758C50F47F1ABB884DFC5B7DF4A8">
    <w:name w:val="5374D758C50F47F1ABB884DFC5B7DF4A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C5D72ACAE941FC90363BC7062A17538">
    <w:name w:val="8AC5D72ACAE941FC90363BC7062A1753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26E61D1FBE4F35AE03871F9EE7883E8">
    <w:name w:val="7D26E61D1FBE4F35AE03871F9EE7883E8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C78E0C66654A1688A8DE7B0ECC2B0C7">
    <w:name w:val="9BC78E0C66654A1688A8DE7B0ECC2B0C7"/>
    <w:rsid w:val="006F6940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130A19753D3848F4AB16E4C3633AD6FE7">
    <w:name w:val="130A19753D3848F4AB16E4C3633AD6FE7"/>
    <w:rsid w:val="006F6940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6A50B37EB6004016AE8F3FF2E88F626C7">
    <w:name w:val="6A50B37EB6004016AE8F3FF2E88F626C7"/>
    <w:rsid w:val="006F6940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9A4963534B134BD394C8F0A5CFC9FBE47">
    <w:name w:val="9A4963534B134BD394C8F0A5CFC9FBE47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6A557E85042F28EFC2B9EDDDBDE537">
    <w:name w:val="0D76A557E85042F28EFC2B9EDDDBDE537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74CAD9049A4129ABE775D4F7E968C77">
    <w:name w:val="4274CAD9049A4129ABE775D4F7E968C77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31FE67ACF8447A83993C0AC53C8D457">
    <w:name w:val="1731FE67ACF8447A83993C0AC53C8D457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0F79C2CCB2412EA1EFEF8B16387B6E7">
    <w:name w:val="420F79C2CCB2412EA1EFEF8B16387B6E7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871F86A50E463FBE3C9DE3A16C3BD77">
    <w:name w:val="9F871F86A50E463FBE3C9DE3A16C3BD77"/>
    <w:rsid w:val="006F6940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EF1E8-93AB-4E64-B43C-9F386B9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269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Samuel Melton Jr</dc:creator>
  <cp:lastModifiedBy>Mitchell M. Shears</cp:lastModifiedBy>
  <cp:revision>3</cp:revision>
  <cp:lastPrinted>2019-07-22T07:03:00Z</cp:lastPrinted>
  <dcterms:created xsi:type="dcterms:W3CDTF">2021-06-16T22:40:00Z</dcterms:created>
  <dcterms:modified xsi:type="dcterms:W3CDTF">2021-06-17T00:17:00Z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